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C3" w:rsidRPr="00D35360" w:rsidRDefault="003254EE" w:rsidP="003254EE">
      <w:pPr>
        <w:ind w:firstLine="567"/>
        <w:jc w:val="center"/>
        <w:rPr>
          <w:rFonts w:cs="Times New Roman"/>
          <w:b/>
          <w:lang w:val="en-US"/>
        </w:rPr>
      </w:pPr>
      <w:r w:rsidRPr="00D35360">
        <w:rPr>
          <w:rFonts w:cs="Times New Roman"/>
          <w:b/>
          <w:lang w:val="en-US"/>
        </w:rPr>
        <w:t>Non-profit Joint Stock</w:t>
      </w:r>
      <w:r w:rsidR="00754BC3" w:rsidRPr="00D35360">
        <w:rPr>
          <w:rFonts w:cs="Times New Roman"/>
          <w:b/>
          <w:lang w:val="en-US"/>
        </w:rPr>
        <w:t xml:space="preserve"> </w:t>
      </w:r>
      <w:r w:rsidRPr="00D35360">
        <w:rPr>
          <w:rFonts w:cs="Times New Roman"/>
          <w:b/>
          <w:lang w:val="en-US"/>
        </w:rPr>
        <w:t xml:space="preserve">Company </w:t>
      </w:r>
    </w:p>
    <w:p w:rsidR="00040B94" w:rsidRPr="00D35360" w:rsidRDefault="003254EE" w:rsidP="003254EE">
      <w:pPr>
        <w:ind w:firstLine="567"/>
        <w:jc w:val="center"/>
        <w:rPr>
          <w:rFonts w:cs="Times New Roman"/>
          <w:lang w:val="en-US"/>
        </w:rPr>
      </w:pPr>
      <w:r w:rsidRPr="00D35360">
        <w:rPr>
          <w:rFonts w:cs="Times New Roman"/>
          <w:b/>
          <w:lang w:val="en-US"/>
        </w:rPr>
        <w:t>"Pavlodar Pedagogical University"</w:t>
      </w:r>
    </w:p>
    <w:p w:rsidR="00842B83" w:rsidRPr="00D35360" w:rsidRDefault="00842B83" w:rsidP="00040B94">
      <w:pPr>
        <w:ind w:firstLine="567"/>
        <w:jc w:val="both"/>
        <w:rPr>
          <w:rFonts w:cs="Times New Roman"/>
          <w:lang w:val="en-US"/>
        </w:rPr>
      </w:pPr>
    </w:p>
    <w:p w:rsidR="00842B83" w:rsidRPr="00D35360" w:rsidRDefault="00842B83" w:rsidP="00040B94">
      <w:pPr>
        <w:ind w:firstLine="567"/>
        <w:jc w:val="both"/>
        <w:rPr>
          <w:rFonts w:cs="Times New Roman"/>
          <w:lang w:val="en-US"/>
        </w:rPr>
      </w:pPr>
    </w:p>
    <w:p w:rsidR="00040B94" w:rsidRPr="00D35360" w:rsidRDefault="00040B94" w:rsidP="00040B94">
      <w:pPr>
        <w:ind w:firstLine="567"/>
        <w:jc w:val="both"/>
        <w:rPr>
          <w:rFonts w:cs="Times New Roman"/>
          <w:lang w:val="en-US"/>
        </w:rPr>
      </w:pPr>
    </w:p>
    <w:p w:rsidR="00040B94" w:rsidRPr="00D35360" w:rsidRDefault="00040B94" w:rsidP="00040B94">
      <w:pPr>
        <w:ind w:firstLine="567"/>
        <w:jc w:val="center"/>
        <w:rPr>
          <w:rFonts w:cs="Times New Roman"/>
        </w:rPr>
      </w:pPr>
      <w:r w:rsidRPr="00D35360">
        <w:rPr>
          <w:rFonts w:cs="Times New Roman"/>
          <w:noProof/>
          <w:lang w:eastAsia="ru-RU" w:bidi="ar-SA"/>
        </w:rPr>
        <w:drawing>
          <wp:inline distT="0" distB="0" distL="0" distR="0" wp14:anchorId="7C0ACC4E" wp14:editId="454CCBDD">
            <wp:extent cx="25812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94" w:rsidRPr="00D35360" w:rsidRDefault="00040B94" w:rsidP="00040B94">
      <w:pPr>
        <w:ind w:firstLine="567"/>
        <w:jc w:val="both"/>
        <w:rPr>
          <w:rFonts w:cs="Times New Roman"/>
        </w:rPr>
      </w:pPr>
    </w:p>
    <w:p w:rsidR="00040B94" w:rsidRPr="00D35360" w:rsidRDefault="00040B94" w:rsidP="00040B94">
      <w:pPr>
        <w:ind w:firstLine="567"/>
        <w:jc w:val="both"/>
        <w:rPr>
          <w:rFonts w:cs="Times New Roman"/>
        </w:rPr>
      </w:pPr>
    </w:p>
    <w:p w:rsidR="00040B94" w:rsidRPr="00D35360" w:rsidRDefault="00040B94" w:rsidP="00040B94">
      <w:pPr>
        <w:jc w:val="both"/>
        <w:rPr>
          <w:rFonts w:cs="Times New Roman"/>
        </w:rPr>
      </w:pPr>
    </w:p>
    <w:p w:rsidR="00040B94" w:rsidRPr="00D35360" w:rsidRDefault="00040B94" w:rsidP="00040B94">
      <w:pPr>
        <w:jc w:val="both"/>
        <w:rPr>
          <w:rFonts w:cs="Times New Roman"/>
        </w:rPr>
      </w:pPr>
    </w:p>
    <w:p w:rsidR="00040B94" w:rsidRPr="00D35360" w:rsidRDefault="00040B94" w:rsidP="00040B94">
      <w:pPr>
        <w:jc w:val="both"/>
        <w:rPr>
          <w:rFonts w:cs="Times New Roman"/>
        </w:rPr>
      </w:pPr>
    </w:p>
    <w:p w:rsidR="00040B94" w:rsidRPr="00D35360" w:rsidRDefault="00040B94" w:rsidP="00040B94">
      <w:pPr>
        <w:ind w:firstLine="567"/>
        <w:jc w:val="both"/>
        <w:rPr>
          <w:rFonts w:cs="Times New Roman"/>
        </w:rPr>
      </w:pPr>
    </w:p>
    <w:p w:rsidR="003254EE" w:rsidRPr="00D35360" w:rsidRDefault="003254EE" w:rsidP="003254EE">
      <w:pPr>
        <w:tabs>
          <w:tab w:val="left" w:pos="709"/>
          <w:tab w:val="left" w:pos="8647"/>
        </w:tabs>
        <w:jc w:val="center"/>
        <w:rPr>
          <w:rFonts w:cs="Times New Roman"/>
          <w:b/>
          <w:lang w:val="en-US"/>
        </w:rPr>
      </w:pPr>
      <w:r w:rsidRPr="00D35360">
        <w:rPr>
          <w:rFonts w:cs="Times New Roman"/>
          <w:b/>
          <w:lang w:val="en-US"/>
        </w:rPr>
        <w:t xml:space="preserve">SELF-ASSESSMENT REPORT </w:t>
      </w:r>
    </w:p>
    <w:p w:rsidR="003254EE" w:rsidRPr="00D35360" w:rsidRDefault="003254EE" w:rsidP="003254EE">
      <w:pPr>
        <w:tabs>
          <w:tab w:val="left" w:pos="709"/>
          <w:tab w:val="left" w:pos="8647"/>
        </w:tabs>
        <w:jc w:val="center"/>
        <w:rPr>
          <w:rFonts w:cs="Times New Roman"/>
          <w:b/>
          <w:lang w:val="en-US"/>
        </w:rPr>
      </w:pPr>
      <w:r w:rsidRPr="00D35360">
        <w:rPr>
          <w:rFonts w:cs="Times New Roman"/>
          <w:b/>
          <w:lang w:val="en-US"/>
        </w:rPr>
        <w:t xml:space="preserve">EDUCATIONAL PROGRAM WITHIN </w:t>
      </w:r>
    </w:p>
    <w:p w:rsidR="003254EE" w:rsidRPr="00D35360" w:rsidRDefault="003254EE" w:rsidP="003254EE">
      <w:pPr>
        <w:tabs>
          <w:tab w:val="left" w:pos="709"/>
          <w:tab w:val="left" w:pos="8647"/>
        </w:tabs>
        <w:jc w:val="center"/>
        <w:rPr>
          <w:rFonts w:cs="Times New Roman"/>
          <w:b/>
          <w:lang w:val="en-US"/>
        </w:rPr>
      </w:pPr>
      <w:r w:rsidRPr="00D35360">
        <w:rPr>
          <w:rFonts w:cs="Times New Roman"/>
          <w:b/>
          <w:lang w:val="en-US"/>
        </w:rPr>
        <w:t>THE FRAMEWORK OF SPECIALIZED ACCREDITATION</w:t>
      </w:r>
    </w:p>
    <w:p w:rsidR="003254EE" w:rsidRPr="00D35360" w:rsidRDefault="003254EE" w:rsidP="00040B94">
      <w:pPr>
        <w:ind w:firstLine="567"/>
        <w:jc w:val="center"/>
        <w:rPr>
          <w:rFonts w:cs="Times New Roman"/>
          <w:b/>
          <w:lang w:val="en-US"/>
        </w:rPr>
      </w:pPr>
    </w:p>
    <w:p w:rsidR="00040B94" w:rsidRPr="00D35360" w:rsidRDefault="00040B94" w:rsidP="00040B94">
      <w:pPr>
        <w:ind w:firstLine="567"/>
        <w:jc w:val="center"/>
        <w:rPr>
          <w:rFonts w:cs="Times New Roman"/>
          <w:b/>
          <w:lang w:val="kk-KZ"/>
        </w:rPr>
      </w:pPr>
    </w:p>
    <w:p w:rsidR="00040B94" w:rsidRPr="00D35360" w:rsidRDefault="00040B94" w:rsidP="00040B94">
      <w:pPr>
        <w:ind w:firstLine="567"/>
        <w:jc w:val="center"/>
        <w:rPr>
          <w:rFonts w:cs="Times New Roman"/>
          <w:b/>
          <w:lang w:val="kk-KZ"/>
        </w:rPr>
      </w:pPr>
    </w:p>
    <w:p w:rsidR="00842B83" w:rsidRPr="00D35360" w:rsidRDefault="009553EA" w:rsidP="00842B83">
      <w:pPr>
        <w:widowControl w:val="0"/>
        <w:ind w:firstLine="567"/>
        <w:jc w:val="center"/>
        <w:rPr>
          <w:rFonts w:cs="Times New Roman"/>
          <w:bCs/>
          <w:lang w:val="en-US"/>
        </w:rPr>
      </w:pPr>
      <w:r w:rsidRPr="00D35360">
        <w:rPr>
          <w:rFonts w:eastAsia="Times New Roman" w:cs="Times New Roman"/>
          <w:b/>
          <w:bCs/>
          <w:lang w:val="en-US"/>
        </w:rPr>
        <w:t xml:space="preserve">6B01471 </w:t>
      </w:r>
      <w:r w:rsidR="00842B83" w:rsidRPr="00D35360">
        <w:rPr>
          <w:rFonts w:cs="Times New Roman"/>
          <w:b/>
          <w:lang w:val="en-US"/>
        </w:rPr>
        <w:t>«</w:t>
      </w:r>
      <w:r w:rsidR="003254EE" w:rsidRPr="00D35360">
        <w:rPr>
          <w:rFonts w:cs="Times New Roman"/>
          <w:b/>
          <w:lang w:val="en-US"/>
        </w:rPr>
        <w:t>ARTISTIC WORK, GRAPHICS AND DESIGN</w:t>
      </w:r>
      <w:r w:rsidR="00842B83" w:rsidRPr="00D35360">
        <w:rPr>
          <w:rFonts w:cs="Times New Roman"/>
          <w:b/>
          <w:lang w:val="en-US"/>
        </w:rPr>
        <w:t>»</w:t>
      </w:r>
    </w:p>
    <w:p w:rsidR="009553EA" w:rsidRPr="00D35360" w:rsidRDefault="009553EA" w:rsidP="009553EA">
      <w:pPr>
        <w:ind w:firstLine="709"/>
        <w:jc w:val="center"/>
        <w:rPr>
          <w:b/>
          <w:lang w:val="en-US"/>
        </w:rPr>
      </w:pPr>
    </w:p>
    <w:p w:rsidR="009553EA" w:rsidRPr="00D35360" w:rsidRDefault="009553EA" w:rsidP="001E5F73">
      <w:pPr>
        <w:tabs>
          <w:tab w:val="left" w:pos="709"/>
          <w:tab w:val="left" w:pos="8647"/>
        </w:tabs>
        <w:jc w:val="center"/>
        <w:rPr>
          <w:rFonts w:cs="Times New Roman"/>
          <w:b/>
          <w:lang w:val="en-US"/>
        </w:rPr>
      </w:pPr>
    </w:p>
    <w:p w:rsidR="00800D37" w:rsidRPr="00D35360" w:rsidRDefault="00800D37" w:rsidP="001E5F73">
      <w:pPr>
        <w:ind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040B94" w:rsidRPr="00D35360" w:rsidRDefault="00040B94" w:rsidP="00800D37">
      <w:pPr>
        <w:spacing w:line="360" w:lineRule="auto"/>
        <w:ind w:right="-1"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3254EE" w:rsidRPr="00D35360" w:rsidRDefault="003254EE" w:rsidP="00800D37">
      <w:pPr>
        <w:spacing w:line="360" w:lineRule="auto"/>
        <w:ind w:right="-1" w:firstLine="709"/>
        <w:rPr>
          <w:lang w:val="en-US"/>
        </w:rPr>
      </w:pPr>
    </w:p>
    <w:p w:rsidR="00800D37" w:rsidRPr="00D35360" w:rsidRDefault="00800D37" w:rsidP="00800D37">
      <w:pPr>
        <w:spacing w:line="360" w:lineRule="auto"/>
        <w:ind w:right="-1" w:firstLine="709"/>
        <w:rPr>
          <w:lang w:val="en-US"/>
        </w:rPr>
      </w:pPr>
    </w:p>
    <w:p w:rsidR="00904151" w:rsidRPr="00254483" w:rsidRDefault="003254EE" w:rsidP="00040B94">
      <w:pPr>
        <w:spacing w:line="360" w:lineRule="auto"/>
        <w:ind w:right="-1" w:firstLine="709"/>
        <w:jc w:val="center"/>
        <w:rPr>
          <w:rFonts w:eastAsia="Times New Roman" w:cs="Times New Roman"/>
          <w:b/>
          <w:bCs/>
        </w:rPr>
      </w:pPr>
      <w:proofErr w:type="spellStart"/>
      <w:r w:rsidRPr="00254483">
        <w:rPr>
          <w:rFonts w:eastAsia="Times New Roman" w:cs="Times New Roman"/>
          <w:b/>
          <w:bCs/>
        </w:rPr>
        <w:t>Pavlodar</w:t>
      </w:r>
      <w:proofErr w:type="spellEnd"/>
      <w:r w:rsidR="00554920" w:rsidRPr="00254483">
        <w:rPr>
          <w:rFonts w:eastAsia="Times New Roman" w:cs="Times New Roman"/>
          <w:b/>
          <w:bCs/>
        </w:rPr>
        <w:t xml:space="preserve">, </w:t>
      </w:r>
      <w:r w:rsidR="00800D37" w:rsidRPr="00254483">
        <w:rPr>
          <w:rFonts w:eastAsia="Times New Roman" w:cs="Times New Roman"/>
          <w:b/>
          <w:bCs/>
        </w:rPr>
        <w:t>202</w:t>
      </w:r>
      <w:r w:rsidR="00040B94" w:rsidRPr="00254483">
        <w:rPr>
          <w:rFonts w:eastAsia="Times New Roman" w:cs="Times New Roman"/>
          <w:b/>
          <w:bCs/>
        </w:rPr>
        <w:t>2</w:t>
      </w:r>
    </w:p>
    <w:p w:rsidR="00904151" w:rsidRPr="00D35360" w:rsidRDefault="00904151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F605A9" w:rsidRPr="00D35360" w:rsidRDefault="00F605A9" w:rsidP="00254483">
      <w:pPr>
        <w:suppressAutoHyphens w:val="0"/>
        <w:spacing w:line="259" w:lineRule="auto"/>
        <w:rPr>
          <w:rFonts w:eastAsia="Times New Roman" w:cs="Times New Roman"/>
          <w:b/>
          <w:bCs/>
        </w:rPr>
      </w:pPr>
    </w:p>
    <w:p w:rsidR="00551013" w:rsidRPr="00D35360" w:rsidRDefault="00C03DDC" w:rsidP="00C03DDC">
      <w:pPr>
        <w:widowControl w:val="0"/>
        <w:tabs>
          <w:tab w:val="left" w:pos="709"/>
          <w:tab w:val="left" w:pos="8647"/>
        </w:tabs>
        <w:ind w:firstLine="567"/>
        <w:jc w:val="center"/>
        <w:rPr>
          <w:rFonts w:cs="Times New Roman"/>
          <w:lang w:val="kk-KZ"/>
        </w:rPr>
      </w:pPr>
      <w:r w:rsidRPr="00D35360">
        <w:rPr>
          <w:rFonts w:cs="Times New Roman"/>
          <w:b/>
          <w:lang w:val="en-US"/>
        </w:rPr>
        <w:t>SELF-ASSESSMENT REPORT WTHIN THE FRAMEWORK OF SPECIALIZED ACCREDITATION</w:t>
      </w:r>
    </w:p>
    <w:p w:rsidR="00C03DDC" w:rsidRPr="00D35360" w:rsidRDefault="00C03DDC" w:rsidP="00551013">
      <w:pPr>
        <w:widowControl w:val="0"/>
        <w:tabs>
          <w:tab w:val="left" w:pos="709"/>
          <w:tab w:val="left" w:pos="8647"/>
        </w:tabs>
        <w:ind w:firstLine="567"/>
        <w:jc w:val="center"/>
        <w:rPr>
          <w:rFonts w:cs="Times New Roman"/>
          <w:lang w:val="kk-KZ"/>
        </w:rPr>
      </w:pPr>
    </w:p>
    <w:p w:rsidR="00F605A9" w:rsidRPr="00D35360" w:rsidRDefault="001607CB" w:rsidP="001607CB">
      <w:pPr>
        <w:jc w:val="center"/>
        <w:rPr>
          <w:rFonts w:cs="Times New Roman"/>
          <w:b/>
          <w:lang w:val="en-US"/>
        </w:rPr>
      </w:pPr>
      <w:r w:rsidRPr="00D35360">
        <w:rPr>
          <w:rFonts w:cs="Times New Roman"/>
          <w:lang w:val="kk-KZ"/>
        </w:rPr>
        <w:t>NJS</w:t>
      </w:r>
      <w:r w:rsidR="00754BC3" w:rsidRPr="00D35360">
        <w:rPr>
          <w:rFonts w:cs="Times New Roman"/>
          <w:lang w:val="en-US"/>
        </w:rPr>
        <w:t>C</w:t>
      </w:r>
      <w:r w:rsidRPr="00D35360">
        <w:rPr>
          <w:rFonts w:cs="Times New Roman"/>
          <w:lang w:val="kk-KZ"/>
        </w:rPr>
        <w:t xml:space="preserve"> "PAVLODAR PEDAGOGICAL UNIVERSITY"</w:t>
      </w:r>
    </w:p>
    <w:p w:rsidR="00F605A9" w:rsidRPr="00D35360" w:rsidRDefault="00F605A9" w:rsidP="00F605A9">
      <w:pPr>
        <w:rPr>
          <w:rFonts w:cs="Times New Roman"/>
          <w:lang w:val="en-US"/>
        </w:rPr>
      </w:pPr>
    </w:p>
    <w:p w:rsidR="001607CB" w:rsidRPr="00D35360" w:rsidRDefault="001607CB" w:rsidP="001607CB">
      <w:pPr>
        <w:tabs>
          <w:tab w:val="left" w:pos="709"/>
          <w:tab w:val="left" w:pos="8647"/>
        </w:tabs>
        <w:jc w:val="both"/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 xml:space="preserve">DEVELOP BY THE WORKING GROUP </w:t>
      </w:r>
    </w:p>
    <w:p w:rsidR="00F605A9" w:rsidRPr="00D35360" w:rsidRDefault="00F605A9" w:rsidP="00F605A9">
      <w:pPr>
        <w:rPr>
          <w:rFonts w:cs="Times New Roman"/>
          <w:b/>
          <w:lang w:val="en-US"/>
        </w:rPr>
      </w:pPr>
    </w:p>
    <w:p w:rsidR="00F605A9" w:rsidRPr="00D35360" w:rsidRDefault="001607CB" w:rsidP="00F605A9">
      <w:pPr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>COMPOSITION OF THE WORKING GROUP:</w:t>
      </w:r>
    </w:p>
    <w:p w:rsidR="00F605A9" w:rsidRPr="00D35360" w:rsidRDefault="001607CB" w:rsidP="001607CB">
      <w:pPr>
        <w:tabs>
          <w:tab w:val="left" w:pos="709"/>
          <w:tab w:val="left" w:pos="8647"/>
        </w:tabs>
        <w:jc w:val="both"/>
        <w:rPr>
          <w:rFonts w:cs="Times New Roman"/>
          <w:lang w:val="en-US"/>
        </w:rPr>
      </w:pPr>
      <w:r w:rsidRPr="00D35360">
        <w:rPr>
          <w:rFonts w:cs="Times New Roman"/>
          <w:lang w:val="kk-KZ"/>
        </w:rPr>
        <w:t>Head of the working group</w:t>
      </w:r>
      <w:r w:rsidR="00EC1C21" w:rsidRPr="00D35360">
        <w:rPr>
          <w:rFonts w:cs="Times New Roman"/>
          <w:lang w:val="kk-KZ"/>
        </w:rPr>
        <w:t>,</w:t>
      </w:r>
      <w:r w:rsidR="00014AD4" w:rsidRPr="00D35360">
        <w:rPr>
          <w:rFonts w:cs="Times New Roman"/>
          <w:lang w:val="kk-KZ"/>
        </w:rPr>
        <w:t xml:space="preserve"> </w:t>
      </w:r>
      <w:r w:rsidRPr="00D35360">
        <w:rPr>
          <w:rFonts w:cs="Times New Roman"/>
        </w:rPr>
        <w:t>с</w:t>
      </w:r>
      <w:r w:rsidRPr="00D35360">
        <w:rPr>
          <w:rFonts w:cs="Times New Roman"/>
          <w:lang w:val="en-US"/>
        </w:rPr>
        <w:t>.p.s.</w:t>
      </w:r>
      <w:r w:rsidR="00F605A9" w:rsidRPr="00D35360">
        <w:rPr>
          <w:rFonts w:cs="Times New Roman"/>
          <w:lang w:val="en-US"/>
        </w:rPr>
        <w:t xml:space="preserve"> </w:t>
      </w:r>
      <w:r w:rsidR="00B90EF9" w:rsidRPr="00B90EF9">
        <w:rPr>
          <w:rFonts w:cs="Times New Roman"/>
          <w:lang w:val="en-US"/>
        </w:rPr>
        <w:t xml:space="preserve">- </w:t>
      </w:r>
      <w:proofErr w:type="spellStart"/>
      <w:r w:rsidRPr="00D35360">
        <w:rPr>
          <w:rFonts w:cs="Times New Roman"/>
          <w:lang w:val="en-US"/>
        </w:rPr>
        <w:t>Kurabaeva</w:t>
      </w:r>
      <w:proofErr w:type="spellEnd"/>
      <w:r w:rsidRPr="00D35360">
        <w:rPr>
          <w:rFonts w:cs="Times New Roman"/>
          <w:lang w:val="en-US"/>
        </w:rPr>
        <w:t xml:space="preserve"> F.A.</w:t>
      </w:r>
    </w:p>
    <w:p w:rsidR="00F605A9" w:rsidRPr="00D35360" w:rsidRDefault="001607CB" w:rsidP="001607CB">
      <w:pPr>
        <w:tabs>
          <w:tab w:val="left" w:pos="709"/>
          <w:tab w:val="left" w:pos="8647"/>
        </w:tabs>
        <w:jc w:val="both"/>
        <w:rPr>
          <w:rFonts w:cs="Times New Roman"/>
          <w:lang w:val="en-US"/>
        </w:rPr>
      </w:pPr>
      <w:r w:rsidRPr="00D35360">
        <w:rPr>
          <w:rFonts w:cs="Times New Roman"/>
          <w:lang w:val="kk-KZ"/>
        </w:rPr>
        <w:t>Deputy head of the working group</w:t>
      </w:r>
      <w:r w:rsidRPr="00D35360">
        <w:rPr>
          <w:rFonts w:cs="Times New Roman"/>
          <w:lang w:val="en-US"/>
        </w:rPr>
        <w:t xml:space="preserve"> </w:t>
      </w:r>
      <w:r w:rsidR="00CA480F" w:rsidRPr="00D35360">
        <w:rPr>
          <w:rFonts w:cs="Times New Roman"/>
          <w:lang w:val="en-US"/>
        </w:rPr>
        <w:t xml:space="preserve">, </w:t>
      </w:r>
    </w:p>
    <w:p w:rsidR="00F605A9" w:rsidRPr="00D35360" w:rsidRDefault="001607CB" w:rsidP="00F605A9">
      <w:pPr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>Vice-Dean of the Higher School of Art and Sports</w:t>
      </w:r>
      <w:r w:rsidR="004A582E" w:rsidRPr="00D35360">
        <w:rPr>
          <w:rFonts w:cs="Times New Roman"/>
          <w:lang w:val="en-US"/>
        </w:rPr>
        <w:t xml:space="preserve">, </w:t>
      </w:r>
      <w:r w:rsidRPr="00D35360">
        <w:rPr>
          <w:rFonts w:cs="Times New Roman"/>
          <w:lang w:val="en-US"/>
        </w:rPr>
        <w:t>magister</w:t>
      </w:r>
      <w:r w:rsidR="008C4963" w:rsidRPr="00D35360">
        <w:rPr>
          <w:rFonts w:cs="Times New Roman"/>
          <w:lang w:val="en-US"/>
        </w:rPr>
        <w:t xml:space="preserve"> </w:t>
      </w:r>
      <w:r w:rsidR="00B90EF9" w:rsidRPr="00B90EF9">
        <w:rPr>
          <w:rFonts w:cs="Times New Roman"/>
          <w:lang w:val="en-US"/>
        </w:rPr>
        <w:t xml:space="preserve">- </w:t>
      </w:r>
      <w:proofErr w:type="spellStart"/>
      <w:r w:rsidRPr="00D35360">
        <w:rPr>
          <w:rFonts w:cs="Times New Roman"/>
          <w:lang w:val="en-US"/>
        </w:rPr>
        <w:t>Seitova</w:t>
      </w:r>
      <w:proofErr w:type="spellEnd"/>
      <w:r w:rsidRPr="00D35360">
        <w:rPr>
          <w:rFonts w:cs="Times New Roman"/>
          <w:lang w:val="en-US"/>
        </w:rPr>
        <w:t xml:space="preserve"> G.H.</w:t>
      </w:r>
    </w:p>
    <w:p w:rsidR="001607CB" w:rsidRPr="00D35360" w:rsidRDefault="001607CB" w:rsidP="001607CB">
      <w:pPr>
        <w:tabs>
          <w:tab w:val="left" w:pos="709"/>
          <w:tab w:val="left" w:pos="8647"/>
        </w:tabs>
        <w:jc w:val="both"/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 xml:space="preserve">Members of the working group: </w:t>
      </w:r>
    </w:p>
    <w:p w:rsidR="00014AD4" w:rsidRPr="00D35360" w:rsidRDefault="00B90EF9" w:rsidP="00F605A9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T</w:t>
      </w:r>
      <w:r w:rsidR="00C32E18" w:rsidRPr="00D35360">
        <w:rPr>
          <w:rFonts w:cs="Times New Roman"/>
          <w:lang w:val="en-US"/>
        </w:rPr>
        <w:t>he teacher is an expert</w:t>
      </w:r>
      <w:r w:rsidR="00014AD4" w:rsidRPr="00D35360">
        <w:rPr>
          <w:rFonts w:cs="Times New Roman"/>
          <w:lang w:val="en-US"/>
        </w:rPr>
        <w:t>,</w:t>
      </w:r>
      <w:r w:rsidRPr="00B90EF9">
        <w:rPr>
          <w:rFonts w:cs="Times New Roman"/>
          <w:lang w:val="en-US"/>
        </w:rPr>
        <w:t xml:space="preserve"> </w:t>
      </w:r>
      <w:r w:rsidR="00C32E18" w:rsidRPr="00D35360">
        <w:rPr>
          <w:rFonts w:cs="Times New Roman"/>
          <w:lang w:val="en-US"/>
        </w:rPr>
        <w:t>magister of Professional Training</w:t>
      </w:r>
      <w:r>
        <w:rPr>
          <w:rFonts w:cs="Times New Roman"/>
          <w:lang w:val="en-US"/>
        </w:rPr>
        <w:t xml:space="preserve"> - </w:t>
      </w:r>
      <w:proofErr w:type="spellStart"/>
      <w:r w:rsidR="00C32E18" w:rsidRPr="00D35360">
        <w:rPr>
          <w:rFonts w:cs="Times New Roman"/>
          <w:lang w:val="en-US"/>
        </w:rPr>
        <w:t>Alinova</w:t>
      </w:r>
      <w:proofErr w:type="spellEnd"/>
      <w:r w:rsidR="00C32E18" w:rsidRPr="00D35360">
        <w:rPr>
          <w:rFonts w:cs="Times New Roman"/>
          <w:lang w:val="en-US"/>
        </w:rPr>
        <w:t xml:space="preserve"> G.S.</w:t>
      </w:r>
    </w:p>
    <w:p w:rsidR="00F605A9" w:rsidRPr="00D35360" w:rsidRDefault="00C32E18" w:rsidP="00F605A9">
      <w:pPr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>The teacher is an expert</w:t>
      </w:r>
      <w:r w:rsidR="00E8470D" w:rsidRPr="00D35360">
        <w:rPr>
          <w:rFonts w:cs="Times New Roman"/>
          <w:lang w:val="en-US"/>
        </w:rPr>
        <w:t xml:space="preserve">, </w:t>
      </w:r>
      <w:r w:rsidRPr="00D35360">
        <w:rPr>
          <w:rFonts w:cs="Times New Roman"/>
          <w:lang w:val="en-US"/>
        </w:rPr>
        <w:t>magister</w:t>
      </w:r>
      <w:r w:rsidR="00B90EF9" w:rsidRPr="00B90EF9">
        <w:rPr>
          <w:rFonts w:cs="Times New Roman"/>
          <w:lang w:val="en-US"/>
        </w:rPr>
        <w:t xml:space="preserve"> - </w:t>
      </w:r>
      <w:proofErr w:type="spellStart"/>
      <w:r w:rsidR="00967983" w:rsidRPr="00D35360">
        <w:rPr>
          <w:rFonts w:cs="Times New Roman"/>
          <w:lang w:val="en-US"/>
        </w:rPr>
        <w:t>Dauletova</w:t>
      </w:r>
      <w:proofErr w:type="spellEnd"/>
      <w:r w:rsidR="00967983" w:rsidRPr="00D35360">
        <w:rPr>
          <w:rFonts w:cs="Times New Roman"/>
          <w:lang w:val="en-US"/>
        </w:rPr>
        <w:t xml:space="preserve"> I.G</w:t>
      </w:r>
      <w:r w:rsidR="00E8470D" w:rsidRPr="00D35360">
        <w:rPr>
          <w:rFonts w:cs="Times New Roman"/>
          <w:lang w:val="en-US"/>
        </w:rPr>
        <w:t>.</w:t>
      </w:r>
      <w:r w:rsidR="00F605A9" w:rsidRPr="00D35360">
        <w:rPr>
          <w:rFonts w:cs="Times New Roman"/>
          <w:lang w:val="en-US"/>
        </w:rPr>
        <w:t xml:space="preserve"> </w:t>
      </w:r>
    </w:p>
    <w:p w:rsidR="00F605A9" w:rsidRPr="00D35360" w:rsidRDefault="00967983" w:rsidP="00F605A9">
      <w:pPr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>Teacher-moderator</w:t>
      </w:r>
      <w:r w:rsidR="00F605A9" w:rsidRPr="00D35360">
        <w:rPr>
          <w:rFonts w:cs="Times New Roman"/>
          <w:lang w:val="en-US"/>
        </w:rPr>
        <w:t xml:space="preserve">, </w:t>
      </w:r>
      <w:r w:rsidRPr="00D35360">
        <w:rPr>
          <w:rFonts w:cs="Times New Roman"/>
          <w:lang w:val="en-US"/>
        </w:rPr>
        <w:t>magister of Prof</w:t>
      </w:r>
      <w:r w:rsidR="00B90EF9">
        <w:rPr>
          <w:rFonts w:cs="Times New Roman"/>
          <w:lang w:val="en-US"/>
        </w:rPr>
        <w:t xml:space="preserve">essional Training - </w:t>
      </w:r>
      <w:proofErr w:type="spellStart"/>
      <w:r w:rsidRPr="00D35360">
        <w:rPr>
          <w:rFonts w:cs="Times New Roman"/>
          <w:lang w:val="en-US"/>
        </w:rPr>
        <w:t>Baltasheva</w:t>
      </w:r>
      <w:proofErr w:type="spellEnd"/>
      <w:r w:rsidRPr="00D35360">
        <w:rPr>
          <w:rFonts w:cs="Times New Roman"/>
          <w:lang w:val="en-US"/>
        </w:rPr>
        <w:t xml:space="preserve"> P.N.</w:t>
      </w:r>
    </w:p>
    <w:p w:rsidR="00734B22" w:rsidRPr="00D35360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  <w:lang w:val="en-US"/>
        </w:rPr>
      </w:pPr>
    </w:p>
    <w:p w:rsidR="005E310E" w:rsidRDefault="005E310E">
      <w:pPr>
        <w:suppressAutoHyphens w:val="0"/>
        <w:spacing w:after="160" w:line="259" w:lineRule="auto"/>
        <w:rPr>
          <w:b/>
          <w:lang w:val="en-US"/>
        </w:rPr>
      </w:pPr>
    </w:p>
    <w:p w:rsidR="00B90EF9" w:rsidRDefault="00B90EF9">
      <w:pPr>
        <w:suppressAutoHyphens w:val="0"/>
        <w:spacing w:after="160" w:line="259" w:lineRule="auto"/>
        <w:rPr>
          <w:b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B90EF9" w:rsidRDefault="00B90EF9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</w:p>
    <w:p w:rsidR="00A721A4" w:rsidRPr="00D35360" w:rsidRDefault="00A721A4" w:rsidP="00846211">
      <w:pPr>
        <w:tabs>
          <w:tab w:val="left" w:pos="0"/>
        </w:tabs>
        <w:ind w:firstLine="567"/>
        <w:jc w:val="both"/>
        <w:rPr>
          <w:rFonts w:cs="Times New Roman"/>
          <w:lang w:val="en-US"/>
        </w:rPr>
      </w:pPr>
      <w:proofErr w:type="gramStart"/>
      <w:r w:rsidRPr="00D35360">
        <w:rPr>
          <w:rFonts w:cs="Times New Roman"/>
          <w:lang w:val="en-US"/>
        </w:rPr>
        <w:lastRenderedPageBreak/>
        <w:t>In connection with the updating of the content of secondary education, the integration of two school subjects "Technology" and "Fine Art" into the new academic subject "Art Work" (from the 2017-2018 academic year) and the introduction in grades 10-11 of the elective course "Graphics and Design" (from 2019-2020 academic year), the corresponding educational trajectory "Art work, Graphics and Design" was provided within the framework of OP 5B012000 "Vocational Training" and OP 5B010700 "Fine Art and Drawing".</w:t>
      </w:r>
      <w:proofErr w:type="gramEnd"/>
      <w:r w:rsidRPr="00D35360">
        <w:rPr>
          <w:rFonts w:cs="Times New Roman"/>
          <w:lang w:val="en-US"/>
        </w:rPr>
        <w:t xml:space="preserve"> Therefore, the OP "Artistic work, graphics and design" in the PPU is the successor of the OP "Vocational Training" and "Fine Arts and Drawing".</w:t>
      </w:r>
    </w:p>
    <w:p w:rsidR="00A721A4" w:rsidRPr="00D35360" w:rsidRDefault="00A721A4" w:rsidP="004A70C9">
      <w:pPr>
        <w:pStyle w:val="11"/>
        <w:snapToGrid w:val="0"/>
        <w:ind w:left="0" w:firstLine="567"/>
        <w:jc w:val="both"/>
        <w:rPr>
          <w:rFonts w:cs="Times New Roman"/>
          <w:shd w:val="clear" w:color="auto" w:fill="FFFFFF"/>
          <w:lang w:val="en-US"/>
        </w:rPr>
      </w:pPr>
      <w:r w:rsidRPr="00D35360">
        <w:rPr>
          <w:rFonts w:cs="Times New Roman"/>
          <w:shd w:val="clear" w:color="auto" w:fill="FFFFFF"/>
          <w:lang w:val="en-US"/>
        </w:rPr>
        <w:t xml:space="preserve">Training of personnel under the educational program 6B01471 "Artistic work, graphics and design" is conducted in the direction 6B014 "Training of teachers with a subject specialization of general development" in accordance with the license to engage in educational activities </w:t>
      </w:r>
      <w:proofErr w:type="gramStart"/>
      <w:r w:rsidRPr="00D35360">
        <w:rPr>
          <w:rFonts w:cs="Times New Roman"/>
          <w:shd w:val="clear" w:color="auto" w:fill="FFFFFF"/>
          <w:lang w:val="en-US"/>
        </w:rPr>
        <w:t>No</w:t>
      </w:r>
      <w:proofErr w:type="gramEnd"/>
      <w:r w:rsidRPr="00D35360">
        <w:rPr>
          <w:rFonts w:cs="Times New Roman"/>
          <w:shd w:val="clear" w:color="auto" w:fill="FFFFFF"/>
          <w:lang w:val="en-US"/>
        </w:rPr>
        <w:t>. KZ66LAA00010944 dated 08/03/2020, issued by the RSU "Committee for Quality Assurance in Education and Science of the Ministry of Education and Science of the Republic of Kazakhstan"</w:t>
      </w:r>
      <w:bookmarkStart w:id="0" w:name="_GoBack"/>
      <w:bookmarkEnd w:id="0"/>
      <w:r w:rsidRPr="00D35360">
        <w:rPr>
          <w:rFonts w:cs="Times New Roman"/>
          <w:shd w:val="clear" w:color="auto" w:fill="FFFFFF"/>
          <w:lang w:val="en-US"/>
        </w:rPr>
        <w:t>.</w:t>
      </w:r>
    </w:p>
    <w:p w:rsidR="00A721A4" w:rsidRPr="001E3806" w:rsidRDefault="00A721A4" w:rsidP="004A7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cs="Times New Roman"/>
          <w:lang w:val="en-US"/>
        </w:rPr>
      </w:pPr>
      <w:r w:rsidRPr="001E3806">
        <w:rPr>
          <w:rFonts w:cs="Times New Roman"/>
          <w:lang w:val="en-US"/>
        </w:rPr>
        <w:t xml:space="preserve">The </w:t>
      </w:r>
      <w:r w:rsidRPr="00D35360">
        <w:rPr>
          <w:rFonts w:cs="Times New Roman"/>
        </w:rPr>
        <w:t>ЕР</w:t>
      </w:r>
      <w:r w:rsidRPr="001E3806">
        <w:rPr>
          <w:rFonts w:cs="Times New Roman"/>
          <w:lang w:val="en-US"/>
        </w:rPr>
        <w:t xml:space="preserve"> 6B01471 "Artistic work, graphics and design" </w:t>
      </w:r>
      <w:proofErr w:type="gramStart"/>
      <w:r w:rsidRPr="001E3806">
        <w:rPr>
          <w:rFonts w:cs="Times New Roman"/>
          <w:lang w:val="en-US"/>
        </w:rPr>
        <w:t>was developed</w:t>
      </w:r>
      <w:proofErr w:type="gramEnd"/>
      <w:r w:rsidRPr="001E3806">
        <w:rPr>
          <w:rFonts w:cs="Times New Roman"/>
          <w:lang w:val="en-US"/>
        </w:rPr>
        <w:t xml:space="preserve"> in 2020, included in the ESUVO register as new on 06/15/2020.</w:t>
      </w:r>
    </w:p>
    <w:p w:rsidR="001D74A3" w:rsidRPr="00D35360" w:rsidRDefault="001D74A3" w:rsidP="0042457F">
      <w:pPr>
        <w:ind w:firstLine="567"/>
        <w:jc w:val="both"/>
        <w:rPr>
          <w:rFonts w:cs="Times New Roman"/>
          <w:lang w:val="en-US"/>
        </w:rPr>
      </w:pPr>
      <w:r w:rsidRPr="00D35360">
        <w:rPr>
          <w:rFonts w:cs="Times New Roman"/>
          <w:lang w:val="en-US"/>
        </w:rPr>
        <w:t xml:space="preserve">The educational program has been developed in accordance with the SMSE of the Republic of Kazakhstan, the Professional Standard of a teacher, the National Qualifications Framework, and is coordinated with the Dublin Descriptors and the European Qualifications Framework, formed </w:t>
      </w:r>
      <w:proofErr w:type="gramStart"/>
      <w:r w:rsidRPr="00D35360">
        <w:rPr>
          <w:rFonts w:cs="Times New Roman"/>
          <w:lang w:val="en-US"/>
        </w:rPr>
        <w:t>on the basis of</w:t>
      </w:r>
      <w:proofErr w:type="gramEnd"/>
      <w:r w:rsidRPr="00D35360">
        <w:rPr>
          <w:rFonts w:cs="Times New Roman"/>
          <w:lang w:val="en-US"/>
        </w:rPr>
        <w:t xml:space="preserve"> a competence-based approach to design and has a modular format.</w:t>
      </w:r>
    </w:p>
    <w:p w:rsidR="00E833D2" w:rsidRPr="00D35360" w:rsidRDefault="006A351F" w:rsidP="00E05516">
      <w:pPr>
        <w:ind w:firstLine="709"/>
        <w:jc w:val="both"/>
        <w:rPr>
          <w:rFonts w:cs="Times New Roman"/>
          <w:b/>
          <w:lang w:val="en-US"/>
        </w:rPr>
      </w:pPr>
      <w:r w:rsidRPr="00D35360">
        <w:rPr>
          <w:rFonts w:eastAsia="Times New Roman" w:cs="Times New Roman"/>
          <w:bCs/>
          <w:lang w:val="en-US" w:eastAsia="ru-RU"/>
        </w:rPr>
        <w:t xml:space="preserve">For the reporting period, the training of future specialists in ЕP 6B01471 "Artistic work, graphics and design" is carried out </w:t>
      </w:r>
      <w:proofErr w:type="gramStart"/>
      <w:r w:rsidRPr="00D35360">
        <w:rPr>
          <w:rFonts w:eastAsia="Times New Roman" w:cs="Times New Roman"/>
          <w:bCs/>
          <w:lang w:val="en-US" w:eastAsia="ru-RU"/>
        </w:rPr>
        <w:t>on the basis of</w:t>
      </w:r>
      <w:proofErr w:type="gramEnd"/>
      <w:r w:rsidRPr="00D35360">
        <w:rPr>
          <w:rFonts w:eastAsia="Times New Roman" w:cs="Times New Roman"/>
          <w:bCs/>
          <w:lang w:val="en-US" w:eastAsia="ru-RU"/>
        </w:rPr>
        <w:t xml:space="preserve"> general secondary education and higher education in full-time (full-time, full-time distance) form of education in Kazakh and Russian with a contingent of 54 students.</w:t>
      </w:r>
    </w:p>
    <w:p w:rsidR="00BC39C0" w:rsidRPr="00BC39C0" w:rsidRDefault="00BC39C0" w:rsidP="00BC39C0">
      <w:pPr>
        <w:pStyle w:val="110"/>
        <w:spacing w:before="0" w:after="0" w:line="240" w:lineRule="auto"/>
        <w:ind w:firstLine="567"/>
        <w:jc w:val="both"/>
        <w:rPr>
          <w:b w:val="0"/>
          <w:sz w:val="24"/>
          <w:szCs w:val="24"/>
          <w:lang w:val="en-US"/>
        </w:rPr>
      </w:pPr>
      <w:proofErr w:type="gramStart"/>
      <w:r w:rsidRPr="00BC39C0">
        <w:rPr>
          <w:b w:val="0"/>
          <w:sz w:val="24"/>
          <w:szCs w:val="24"/>
          <w:lang w:val="en-US"/>
        </w:rPr>
        <w:t>As a result</w:t>
      </w:r>
      <w:proofErr w:type="gramEnd"/>
      <w:r w:rsidRPr="00BC39C0">
        <w:rPr>
          <w:b w:val="0"/>
          <w:sz w:val="24"/>
          <w:szCs w:val="24"/>
          <w:lang w:val="en-US"/>
        </w:rPr>
        <w:t xml:space="preserve"> of the self-assessment of the educational program 6B01471 "Artistic work, graphics and design", the following was determined:</w:t>
      </w:r>
    </w:p>
    <w:p w:rsidR="00BC39C0" w:rsidRPr="00BC39C0" w:rsidRDefault="00BC39C0" w:rsidP="00BC39C0">
      <w:pPr>
        <w:pStyle w:val="110"/>
        <w:spacing w:before="0" w:after="0" w:line="240" w:lineRule="auto"/>
        <w:ind w:firstLine="567"/>
        <w:jc w:val="both"/>
        <w:rPr>
          <w:b w:val="0"/>
          <w:sz w:val="24"/>
          <w:szCs w:val="24"/>
          <w:lang w:val="en-US"/>
        </w:rPr>
      </w:pPr>
      <w:r w:rsidRPr="00BC39C0">
        <w:rPr>
          <w:b w:val="0"/>
          <w:sz w:val="24"/>
          <w:szCs w:val="24"/>
          <w:lang w:val="en-US"/>
        </w:rPr>
        <w:t xml:space="preserve">- there is a quality assurance system in the PPU, a quality policy and goals have been developed, the main provisions of which are implemented during the implementation of the accredited </w:t>
      </w:r>
      <w:r>
        <w:rPr>
          <w:b w:val="0"/>
          <w:sz w:val="24"/>
          <w:szCs w:val="24"/>
          <w:lang w:val="kk-KZ"/>
        </w:rPr>
        <w:t>Е</w:t>
      </w:r>
      <w:r w:rsidRPr="00BC39C0">
        <w:rPr>
          <w:b w:val="0"/>
          <w:sz w:val="24"/>
          <w:szCs w:val="24"/>
          <w:lang w:val="en-US"/>
        </w:rPr>
        <w:t>P;</w:t>
      </w:r>
    </w:p>
    <w:p w:rsidR="00BC39C0" w:rsidRPr="00BC39C0" w:rsidRDefault="00BC39C0" w:rsidP="00BC39C0">
      <w:pPr>
        <w:pStyle w:val="110"/>
        <w:spacing w:before="0" w:after="0" w:line="240" w:lineRule="auto"/>
        <w:ind w:firstLine="567"/>
        <w:jc w:val="both"/>
        <w:rPr>
          <w:b w:val="0"/>
          <w:sz w:val="24"/>
          <w:szCs w:val="24"/>
          <w:lang w:val="en-US"/>
        </w:rPr>
      </w:pPr>
      <w:r w:rsidRPr="00BC39C0">
        <w:rPr>
          <w:b w:val="0"/>
          <w:sz w:val="24"/>
          <w:szCs w:val="24"/>
          <w:lang w:val="en-US"/>
        </w:rPr>
        <w:t xml:space="preserve">- The </w:t>
      </w:r>
      <w:r>
        <w:rPr>
          <w:b w:val="0"/>
          <w:sz w:val="24"/>
          <w:szCs w:val="24"/>
          <w:lang w:val="kk-KZ"/>
        </w:rPr>
        <w:t>Е</w:t>
      </w:r>
      <w:r w:rsidRPr="00BC39C0">
        <w:rPr>
          <w:b w:val="0"/>
          <w:sz w:val="24"/>
          <w:szCs w:val="24"/>
          <w:lang w:val="en-US"/>
        </w:rPr>
        <w:t>P is developed in accordance with the mission of the university, meets modern educational trends and the requirements of the SMSE, takes into account the requests of interested parties;</w:t>
      </w:r>
    </w:p>
    <w:p w:rsidR="00BC39C0" w:rsidRPr="00254483" w:rsidRDefault="00BC39C0" w:rsidP="00EF259F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  <w:lang w:val="en-US"/>
        </w:rPr>
      </w:pPr>
      <w:r w:rsidRPr="00254483">
        <w:rPr>
          <w:b w:val="0"/>
          <w:sz w:val="24"/>
          <w:szCs w:val="24"/>
          <w:lang w:val="en-US"/>
        </w:rPr>
        <w:t xml:space="preserve">- </w:t>
      </w:r>
      <w:proofErr w:type="gramStart"/>
      <w:r w:rsidRPr="00254483">
        <w:rPr>
          <w:b w:val="0"/>
          <w:sz w:val="24"/>
          <w:szCs w:val="24"/>
          <w:lang w:val="en-US"/>
        </w:rPr>
        <w:t>the</w:t>
      </w:r>
      <w:proofErr w:type="gramEnd"/>
      <w:r w:rsidRPr="00254483">
        <w:rPr>
          <w:b w:val="0"/>
          <w:sz w:val="24"/>
          <w:szCs w:val="24"/>
          <w:lang w:val="en-US"/>
        </w:rPr>
        <w:t xml:space="preserve"> developed mechanisms of monitoring, regular evaluation and updating of educational programs are used in the educational process, communication with stakeholders is strengthened; </w:t>
      </w:r>
    </w:p>
    <w:p w:rsidR="00EF259F" w:rsidRPr="00EF259F" w:rsidRDefault="0078494A" w:rsidP="00EF259F">
      <w:pPr>
        <w:pStyle w:val="110"/>
        <w:spacing w:before="0" w:after="0"/>
        <w:ind w:firstLine="567"/>
        <w:jc w:val="both"/>
        <w:rPr>
          <w:b w:val="0"/>
          <w:sz w:val="24"/>
          <w:szCs w:val="24"/>
          <w:lang w:val="en-US"/>
        </w:rPr>
      </w:pPr>
      <w:r w:rsidRPr="00EF259F">
        <w:rPr>
          <w:b w:val="0"/>
          <w:sz w:val="24"/>
          <w:szCs w:val="24"/>
          <w:lang w:val="en-US"/>
        </w:rPr>
        <w:t xml:space="preserve">- </w:t>
      </w:r>
      <w:r w:rsidR="00EF259F" w:rsidRPr="00EF259F">
        <w:rPr>
          <w:b w:val="0"/>
          <w:sz w:val="24"/>
          <w:szCs w:val="24"/>
          <w:lang w:val="en-US"/>
        </w:rPr>
        <w:t xml:space="preserve">The educational process of the </w:t>
      </w:r>
      <w:r w:rsidR="00EF259F">
        <w:rPr>
          <w:b w:val="0"/>
          <w:sz w:val="24"/>
          <w:szCs w:val="24"/>
          <w:lang w:val="kk-KZ"/>
        </w:rPr>
        <w:t>Е</w:t>
      </w:r>
      <w:r w:rsidR="00EF259F" w:rsidRPr="00EF259F">
        <w:rPr>
          <w:b w:val="0"/>
          <w:sz w:val="24"/>
          <w:szCs w:val="24"/>
          <w:lang w:val="en-US"/>
        </w:rPr>
        <w:t>P is built on the basis of student-centered learning, focused on increasing students' responsibility for their own learning, organizing the educational process based on an individual educational route, and developing partnerships;</w:t>
      </w:r>
    </w:p>
    <w:p w:rsidR="00EF259F" w:rsidRPr="00EF259F" w:rsidRDefault="00EF259F" w:rsidP="00EF259F">
      <w:pPr>
        <w:pStyle w:val="110"/>
        <w:spacing w:before="0" w:after="0"/>
        <w:ind w:firstLine="567"/>
        <w:jc w:val="both"/>
        <w:rPr>
          <w:b w:val="0"/>
          <w:sz w:val="24"/>
          <w:szCs w:val="24"/>
          <w:lang w:val="en-US"/>
        </w:rPr>
      </w:pPr>
      <w:r w:rsidRPr="00EF259F">
        <w:rPr>
          <w:b w:val="0"/>
          <w:sz w:val="24"/>
          <w:szCs w:val="24"/>
          <w:lang w:val="en-US"/>
        </w:rPr>
        <w:t xml:space="preserve">- </w:t>
      </w:r>
      <w:proofErr w:type="gramStart"/>
      <w:r w:rsidRPr="00EF259F">
        <w:rPr>
          <w:b w:val="0"/>
          <w:sz w:val="24"/>
          <w:szCs w:val="24"/>
          <w:lang w:val="en-US"/>
        </w:rPr>
        <w:t>in</w:t>
      </w:r>
      <w:proofErr w:type="gramEnd"/>
      <w:r w:rsidRPr="00EF259F">
        <w:rPr>
          <w:b w:val="0"/>
          <w:sz w:val="24"/>
          <w:szCs w:val="24"/>
          <w:lang w:val="en-US"/>
        </w:rPr>
        <w:t xml:space="preserve"> accordance with the regulatory framework, the rules of the educational process are implemented at the university, starting with the admission of students to the university before the issuance of a diploma of graduation;</w:t>
      </w:r>
    </w:p>
    <w:p w:rsidR="00EF259F" w:rsidRDefault="00EF259F" w:rsidP="00EF259F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  <w:lang w:val="en-US"/>
        </w:rPr>
      </w:pPr>
      <w:r w:rsidRPr="00EF259F">
        <w:rPr>
          <w:b w:val="0"/>
          <w:sz w:val="24"/>
          <w:szCs w:val="24"/>
          <w:lang w:val="en-US"/>
        </w:rPr>
        <w:t xml:space="preserve">- The teaching staff of the </w:t>
      </w:r>
      <w:r>
        <w:rPr>
          <w:b w:val="0"/>
          <w:sz w:val="24"/>
          <w:szCs w:val="24"/>
          <w:lang w:val="kk-KZ"/>
        </w:rPr>
        <w:t>Е</w:t>
      </w:r>
      <w:r w:rsidRPr="00EF259F">
        <w:rPr>
          <w:b w:val="0"/>
          <w:sz w:val="24"/>
          <w:szCs w:val="24"/>
          <w:lang w:val="en-US"/>
        </w:rPr>
        <w:t xml:space="preserve">P meets the qualification requirements and the personnel policy of the university. During the implementation of the </w:t>
      </w:r>
      <w:r>
        <w:rPr>
          <w:b w:val="0"/>
          <w:sz w:val="24"/>
          <w:szCs w:val="24"/>
          <w:lang w:val="kk-KZ"/>
        </w:rPr>
        <w:t>Е</w:t>
      </w:r>
      <w:r w:rsidRPr="00EF259F">
        <w:rPr>
          <w:b w:val="0"/>
          <w:sz w:val="24"/>
          <w:szCs w:val="24"/>
          <w:lang w:val="en-US"/>
        </w:rPr>
        <w:t>P, conditions have been created aimed at preserving and developing human resources, a competent and highly qualified team capable of responding promptly to changes in the external environment, taking into account the mission and strategy of the PPU;</w:t>
      </w:r>
    </w:p>
    <w:p w:rsidR="00EF259F" w:rsidRPr="00EF259F" w:rsidRDefault="00EF259F" w:rsidP="00EF259F">
      <w:pPr>
        <w:pStyle w:val="110"/>
        <w:spacing w:before="0" w:after="0"/>
        <w:ind w:firstLine="567"/>
        <w:jc w:val="both"/>
        <w:rPr>
          <w:b w:val="0"/>
          <w:sz w:val="24"/>
          <w:szCs w:val="24"/>
          <w:lang w:val="en-US"/>
        </w:rPr>
      </w:pPr>
      <w:r w:rsidRPr="00EF259F">
        <w:rPr>
          <w:b w:val="0"/>
          <w:sz w:val="24"/>
          <w:szCs w:val="24"/>
          <w:lang w:val="en-US"/>
        </w:rPr>
        <w:t>- a comfortable environment has been created for the development of creative and research activities of students, which is an important factor in ensuring the quality of education and a guarantee of sustainable development.;</w:t>
      </w:r>
    </w:p>
    <w:p w:rsidR="00EF259F" w:rsidRPr="00EF259F" w:rsidRDefault="00EF259F" w:rsidP="00EF259F">
      <w:pPr>
        <w:pStyle w:val="110"/>
        <w:spacing w:before="0" w:after="0"/>
        <w:ind w:firstLine="567"/>
        <w:jc w:val="both"/>
        <w:rPr>
          <w:b w:val="0"/>
          <w:sz w:val="24"/>
          <w:szCs w:val="24"/>
          <w:lang w:val="en-US"/>
        </w:rPr>
      </w:pPr>
      <w:r w:rsidRPr="00EF259F">
        <w:rPr>
          <w:b w:val="0"/>
          <w:sz w:val="24"/>
          <w:szCs w:val="24"/>
          <w:lang w:val="en-US"/>
        </w:rPr>
        <w:t xml:space="preserve">- there is a monitoring system for measuring quality indicators of both the work processes of the educational program and their results - knowledge, skills, skills, competencies of </w:t>
      </w:r>
      <w:r w:rsidRPr="00EF259F">
        <w:rPr>
          <w:b w:val="0"/>
          <w:sz w:val="24"/>
          <w:szCs w:val="24"/>
          <w:lang w:val="en-US"/>
        </w:rPr>
        <w:lastRenderedPageBreak/>
        <w:t>students.</w:t>
      </w:r>
    </w:p>
    <w:p w:rsidR="007270BA" w:rsidRPr="00EF259F" w:rsidRDefault="00EF259F" w:rsidP="00EF259F">
      <w:pPr>
        <w:pStyle w:val="11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lang w:val="en-US"/>
        </w:rPr>
      </w:pPr>
      <w:r w:rsidRPr="00EF259F">
        <w:rPr>
          <w:b w:val="0"/>
          <w:sz w:val="24"/>
          <w:szCs w:val="24"/>
          <w:lang w:val="en-US"/>
        </w:rPr>
        <w:t xml:space="preserve">The specifics of the educational program 6B01471 "Artistic work, graphics and design" are due to changes in the Classifier of higher education specialties and the appearance of a new academic subject at school at the level of basic secondary education. The </w:t>
      </w:r>
      <w:r>
        <w:rPr>
          <w:b w:val="0"/>
          <w:sz w:val="24"/>
          <w:szCs w:val="24"/>
          <w:lang w:val="kk-KZ"/>
        </w:rPr>
        <w:t>Е</w:t>
      </w:r>
      <w:r w:rsidRPr="00EF259F">
        <w:rPr>
          <w:b w:val="0"/>
          <w:sz w:val="24"/>
          <w:szCs w:val="24"/>
          <w:lang w:val="en-US"/>
        </w:rPr>
        <w:t xml:space="preserve">P "Artistic work, graphics and design" in the PPU is the successor of the </w:t>
      </w:r>
      <w:r>
        <w:rPr>
          <w:b w:val="0"/>
          <w:sz w:val="24"/>
          <w:szCs w:val="24"/>
          <w:lang w:val="kk-KZ"/>
        </w:rPr>
        <w:t>Е</w:t>
      </w:r>
      <w:r w:rsidRPr="00EF259F">
        <w:rPr>
          <w:b w:val="0"/>
          <w:sz w:val="24"/>
          <w:szCs w:val="24"/>
          <w:lang w:val="en-US"/>
        </w:rPr>
        <w:t>P "Vocational Training" and "Fine Arts and Drawing".</w:t>
      </w:r>
    </w:p>
    <w:p w:rsidR="003C15DF" w:rsidRPr="00B90EF9" w:rsidRDefault="003C15DF" w:rsidP="00B90EF9">
      <w:pPr>
        <w:pStyle w:val="1"/>
        <w:rPr>
          <w:lang w:val="en-US"/>
        </w:rPr>
      </w:pPr>
    </w:p>
    <w:sectPr w:rsidR="003C15DF" w:rsidRPr="00B90EF9" w:rsidSect="00987F7E">
      <w:footerReference w:type="default" r:id="rId9"/>
      <w:pgSz w:w="11906" w:h="16838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2E" w:rsidRDefault="00233A2E" w:rsidP="001549AA">
      <w:r>
        <w:separator/>
      </w:r>
    </w:p>
  </w:endnote>
  <w:endnote w:type="continuationSeparator" w:id="0">
    <w:p w:rsidR="00233A2E" w:rsidRDefault="00233A2E" w:rsidP="001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6641"/>
      <w:docPartObj>
        <w:docPartGallery w:val="Page Numbers (Bottom of Page)"/>
        <w:docPartUnique/>
      </w:docPartObj>
    </w:sdtPr>
    <w:sdtEndPr/>
    <w:sdtContent>
      <w:p w:rsidR="005B5D5E" w:rsidRDefault="005B5D5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558">
          <w:rPr>
            <w:noProof/>
          </w:rPr>
          <w:t>4</w:t>
        </w:r>
        <w:r>
          <w:fldChar w:fldCharType="end"/>
        </w:r>
      </w:p>
    </w:sdtContent>
  </w:sdt>
  <w:p w:rsidR="005B5D5E" w:rsidRDefault="005B5D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2E" w:rsidRDefault="00233A2E" w:rsidP="001549AA">
      <w:r>
        <w:separator/>
      </w:r>
    </w:p>
  </w:footnote>
  <w:footnote w:type="continuationSeparator" w:id="0">
    <w:p w:rsidR="00233A2E" w:rsidRDefault="00233A2E" w:rsidP="0015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position w:val="0"/>
        <w:sz w:val="28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position w:val="0"/>
        <w:sz w:val="28"/>
        <w:szCs w:val="24"/>
        <w:u w:val="none" w:color="000000"/>
        <w:vertAlign w:val="baseline"/>
      </w:rPr>
    </w:lvl>
  </w:abstractNum>
  <w:abstractNum w:abstractNumId="6" w15:restartNumberingAfterBreak="0">
    <w:nsid w:val="03F500B4"/>
    <w:multiLevelType w:val="hybridMultilevel"/>
    <w:tmpl w:val="DF763742"/>
    <w:lvl w:ilvl="0" w:tplc="2C0878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8073D"/>
    <w:multiLevelType w:val="multilevel"/>
    <w:tmpl w:val="99A8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2F75B1"/>
    <w:multiLevelType w:val="multilevel"/>
    <w:tmpl w:val="A83CA7A4"/>
    <w:lvl w:ilvl="0">
      <w:start w:val="17"/>
      <w:numFmt w:val="decimal"/>
      <w:lvlText w:val="%1"/>
      <w:lvlJc w:val="left"/>
      <w:pPr>
        <w:ind w:left="190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11"/>
      </w:pPr>
      <w:rPr>
        <w:rFonts w:hint="default"/>
        <w:lang w:val="ru-RU" w:eastAsia="en-US" w:bidi="ar-SA"/>
      </w:rPr>
    </w:lvl>
  </w:abstractNum>
  <w:abstractNum w:abstractNumId="9" w15:restartNumberingAfterBreak="0">
    <w:nsid w:val="0BED2927"/>
    <w:multiLevelType w:val="multilevel"/>
    <w:tmpl w:val="EC484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17165E2B"/>
    <w:multiLevelType w:val="hybridMultilevel"/>
    <w:tmpl w:val="C2EA319E"/>
    <w:lvl w:ilvl="0" w:tplc="03D0A340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5822A74">
      <w:start w:val="1"/>
      <w:numFmt w:val="bullet"/>
      <w:lvlText w:val="•"/>
      <w:lvlJc w:val="left"/>
      <w:pPr>
        <w:ind w:left="1056" w:hanging="424"/>
      </w:pPr>
      <w:rPr>
        <w:rFonts w:hint="default"/>
      </w:rPr>
    </w:lvl>
    <w:lvl w:ilvl="2" w:tplc="EBB2C1DC">
      <w:start w:val="1"/>
      <w:numFmt w:val="bullet"/>
      <w:lvlText w:val="•"/>
      <w:lvlJc w:val="left"/>
      <w:pPr>
        <w:ind w:left="2003" w:hanging="424"/>
      </w:pPr>
      <w:rPr>
        <w:rFonts w:hint="default"/>
      </w:rPr>
    </w:lvl>
    <w:lvl w:ilvl="3" w:tplc="BCC44B92">
      <w:start w:val="1"/>
      <w:numFmt w:val="bullet"/>
      <w:lvlText w:val="•"/>
      <w:lvlJc w:val="left"/>
      <w:pPr>
        <w:ind w:left="2950" w:hanging="424"/>
      </w:pPr>
      <w:rPr>
        <w:rFonts w:hint="default"/>
      </w:rPr>
    </w:lvl>
    <w:lvl w:ilvl="4" w:tplc="8C565790">
      <w:start w:val="1"/>
      <w:numFmt w:val="bullet"/>
      <w:lvlText w:val="•"/>
      <w:lvlJc w:val="left"/>
      <w:pPr>
        <w:ind w:left="3897" w:hanging="424"/>
      </w:pPr>
      <w:rPr>
        <w:rFonts w:hint="default"/>
      </w:rPr>
    </w:lvl>
    <w:lvl w:ilvl="5" w:tplc="BF76949C">
      <w:start w:val="1"/>
      <w:numFmt w:val="bullet"/>
      <w:lvlText w:val="•"/>
      <w:lvlJc w:val="left"/>
      <w:pPr>
        <w:ind w:left="4844" w:hanging="424"/>
      </w:pPr>
      <w:rPr>
        <w:rFonts w:hint="default"/>
      </w:rPr>
    </w:lvl>
    <w:lvl w:ilvl="6" w:tplc="996C725A">
      <w:start w:val="1"/>
      <w:numFmt w:val="bullet"/>
      <w:lvlText w:val="•"/>
      <w:lvlJc w:val="left"/>
      <w:pPr>
        <w:ind w:left="5791" w:hanging="424"/>
      </w:pPr>
      <w:rPr>
        <w:rFonts w:hint="default"/>
      </w:rPr>
    </w:lvl>
    <w:lvl w:ilvl="7" w:tplc="4F2A76B2">
      <w:start w:val="1"/>
      <w:numFmt w:val="bullet"/>
      <w:lvlText w:val="•"/>
      <w:lvlJc w:val="left"/>
      <w:pPr>
        <w:ind w:left="6738" w:hanging="424"/>
      </w:pPr>
      <w:rPr>
        <w:rFonts w:hint="default"/>
      </w:rPr>
    </w:lvl>
    <w:lvl w:ilvl="8" w:tplc="042EB8A0">
      <w:start w:val="1"/>
      <w:numFmt w:val="bullet"/>
      <w:lvlText w:val="•"/>
      <w:lvlJc w:val="left"/>
      <w:pPr>
        <w:ind w:left="7685" w:hanging="424"/>
      </w:pPr>
      <w:rPr>
        <w:rFonts w:hint="default"/>
      </w:rPr>
    </w:lvl>
  </w:abstractNum>
  <w:abstractNum w:abstractNumId="11" w15:restartNumberingAfterBreak="0">
    <w:nsid w:val="1C5E6DA5"/>
    <w:multiLevelType w:val="singleLevel"/>
    <w:tmpl w:val="6A6872D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1F7C18A9"/>
    <w:multiLevelType w:val="hybridMultilevel"/>
    <w:tmpl w:val="6910F550"/>
    <w:lvl w:ilvl="0" w:tplc="A6D84E8A">
      <w:start w:val="1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AB6DB5E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8A4E26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496C06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3E4C493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72C44EA4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630082B6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FC0C1B4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05CEEC04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13" w15:restartNumberingAfterBreak="0">
    <w:nsid w:val="22401D7E"/>
    <w:multiLevelType w:val="hybridMultilevel"/>
    <w:tmpl w:val="3B9AE384"/>
    <w:lvl w:ilvl="0" w:tplc="FB28FA08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FA02B18">
      <w:start w:val="1"/>
      <w:numFmt w:val="lowerLetter"/>
      <w:lvlText w:val="%2)"/>
      <w:lvlJc w:val="left"/>
      <w:pPr>
        <w:ind w:left="1527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83E54D8">
      <w:start w:val="1"/>
      <w:numFmt w:val="bullet"/>
      <w:lvlText w:val="•"/>
      <w:lvlJc w:val="left"/>
      <w:pPr>
        <w:ind w:left="2421" w:hanging="284"/>
      </w:pPr>
      <w:rPr>
        <w:rFonts w:hint="default"/>
      </w:rPr>
    </w:lvl>
    <w:lvl w:ilvl="3" w:tplc="644E6DFE">
      <w:start w:val="1"/>
      <w:numFmt w:val="bullet"/>
      <w:lvlText w:val="•"/>
      <w:lvlJc w:val="left"/>
      <w:pPr>
        <w:ind w:left="3316" w:hanging="284"/>
      </w:pPr>
      <w:rPr>
        <w:rFonts w:hint="default"/>
      </w:rPr>
    </w:lvl>
    <w:lvl w:ilvl="4" w:tplc="07FE130C">
      <w:start w:val="1"/>
      <w:numFmt w:val="bullet"/>
      <w:lvlText w:val="•"/>
      <w:lvlJc w:val="left"/>
      <w:pPr>
        <w:ind w:left="4211" w:hanging="284"/>
      </w:pPr>
      <w:rPr>
        <w:rFonts w:hint="default"/>
      </w:rPr>
    </w:lvl>
    <w:lvl w:ilvl="5" w:tplc="01509892">
      <w:start w:val="1"/>
      <w:numFmt w:val="bullet"/>
      <w:lvlText w:val="•"/>
      <w:lvlJc w:val="left"/>
      <w:pPr>
        <w:ind w:left="5106" w:hanging="284"/>
      </w:pPr>
      <w:rPr>
        <w:rFonts w:hint="default"/>
      </w:rPr>
    </w:lvl>
    <w:lvl w:ilvl="6" w:tplc="B58C6FA2">
      <w:start w:val="1"/>
      <w:numFmt w:val="bullet"/>
      <w:lvlText w:val="•"/>
      <w:lvlJc w:val="left"/>
      <w:pPr>
        <w:ind w:left="6000" w:hanging="284"/>
      </w:pPr>
      <w:rPr>
        <w:rFonts w:hint="default"/>
      </w:rPr>
    </w:lvl>
    <w:lvl w:ilvl="7" w:tplc="FEAA5B9C">
      <w:start w:val="1"/>
      <w:numFmt w:val="bullet"/>
      <w:lvlText w:val="•"/>
      <w:lvlJc w:val="left"/>
      <w:pPr>
        <w:ind w:left="6895" w:hanging="284"/>
      </w:pPr>
      <w:rPr>
        <w:rFonts w:hint="default"/>
      </w:rPr>
    </w:lvl>
    <w:lvl w:ilvl="8" w:tplc="E6D06F24">
      <w:start w:val="1"/>
      <w:numFmt w:val="bullet"/>
      <w:lvlText w:val="•"/>
      <w:lvlJc w:val="left"/>
      <w:pPr>
        <w:ind w:left="7790" w:hanging="284"/>
      </w:pPr>
      <w:rPr>
        <w:rFonts w:hint="default"/>
      </w:rPr>
    </w:lvl>
  </w:abstractNum>
  <w:abstractNum w:abstractNumId="14" w15:restartNumberingAfterBreak="0">
    <w:nsid w:val="241A29A6"/>
    <w:multiLevelType w:val="hybridMultilevel"/>
    <w:tmpl w:val="F03CE2CA"/>
    <w:lvl w:ilvl="0" w:tplc="E468073A">
      <w:numFmt w:val="bullet"/>
      <w:lvlText w:val="-"/>
      <w:lvlJc w:val="left"/>
      <w:pPr>
        <w:ind w:left="2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E445E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37588FD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B4F498AA">
      <w:numFmt w:val="bullet"/>
      <w:lvlText w:val="•"/>
      <w:lvlJc w:val="left"/>
      <w:pPr>
        <w:ind w:left="3099" w:hanging="260"/>
      </w:pPr>
      <w:rPr>
        <w:rFonts w:hint="default"/>
        <w:lang w:val="ru-RU" w:eastAsia="en-US" w:bidi="ar-SA"/>
      </w:rPr>
    </w:lvl>
    <w:lvl w:ilvl="4" w:tplc="4E242590">
      <w:numFmt w:val="bullet"/>
      <w:lvlText w:val="•"/>
      <w:lvlJc w:val="left"/>
      <w:pPr>
        <w:ind w:left="4046" w:hanging="260"/>
      </w:pPr>
      <w:rPr>
        <w:rFonts w:hint="default"/>
        <w:lang w:val="ru-RU" w:eastAsia="en-US" w:bidi="ar-SA"/>
      </w:rPr>
    </w:lvl>
    <w:lvl w:ilvl="5" w:tplc="8494A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E7D42CC8">
      <w:numFmt w:val="bullet"/>
      <w:lvlText w:val="•"/>
      <w:lvlJc w:val="left"/>
      <w:pPr>
        <w:ind w:left="5939" w:hanging="260"/>
      </w:pPr>
      <w:rPr>
        <w:rFonts w:hint="default"/>
        <w:lang w:val="ru-RU" w:eastAsia="en-US" w:bidi="ar-SA"/>
      </w:rPr>
    </w:lvl>
    <w:lvl w:ilvl="7" w:tplc="38CC7054">
      <w:numFmt w:val="bullet"/>
      <w:lvlText w:val="•"/>
      <w:lvlJc w:val="left"/>
      <w:pPr>
        <w:ind w:left="6886" w:hanging="260"/>
      </w:pPr>
      <w:rPr>
        <w:rFonts w:hint="default"/>
        <w:lang w:val="ru-RU" w:eastAsia="en-US" w:bidi="ar-SA"/>
      </w:rPr>
    </w:lvl>
    <w:lvl w:ilvl="8" w:tplc="B2144EDA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A0B22BC"/>
    <w:multiLevelType w:val="hybridMultilevel"/>
    <w:tmpl w:val="5C7694CC"/>
    <w:lvl w:ilvl="0" w:tplc="D9426EAC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D8454E0">
      <w:start w:val="1"/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CDE6F32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3" w:tplc="45B487BC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4" w:tplc="AF08682E">
      <w:start w:val="1"/>
      <w:numFmt w:val="bullet"/>
      <w:lvlText w:val="•"/>
      <w:lvlJc w:val="left"/>
      <w:pPr>
        <w:ind w:left="3752" w:hanging="164"/>
      </w:pPr>
      <w:rPr>
        <w:rFonts w:hint="default"/>
      </w:rPr>
    </w:lvl>
    <w:lvl w:ilvl="5" w:tplc="2378078E">
      <w:start w:val="1"/>
      <w:numFmt w:val="bullet"/>
      <w:lvlText w:val="•"/>
      <w:lvlJc w:val="left"/>
      <w:pPr>
        <w:ind w:left="4724" w:hanging="164"/>
      </w:pPr>
      <w:rPr>
        <w:rFonts w:hint="default"/>
      </w:rPr>
    </w:lvl>
    <w:lvl w:ilvl="6" w:tplc="0EEE3CD2">
      <w:start w:val="1"/>
      <w:numFmt w:val="bullet"/>
      <w:lvlText w:val="•"/>
      <w:lvlJc w:val="left"/>
      <w:pPr>
        <w:ind w:left="5695" w:hanging="164"/>
      </w:pPr>
      <w:rPr>
        <w:rFonts w:hint="default"/>
      </w:rPr>
    </w:lvl>
    <w:lvl w:ilvl="7" w:tplc="D75EDBE2">
      <w:start w:val="1"/>
      <w:numFmt w:val="bullet"/>
      <w:lvlText w:val="•"/>
      <w:lvlJc w:val="left"/>
      <w:pPr>
        <w:ind w:left="6666" w:hanging="164"/>
      </w:pPr>
      <w:rPr>
        <w:rFonts w:hint="default"/>
      </w:rPr>
    </w:lvl>
    <w:lvl w:ilvl="8" w:tplc="E9B09C5E">
      <w:start w:val="1"/>
      <w:numFmt w:val="bullet"/>
      <w:lvlText w:val="•"/>
      <w:lvlJc w:val="left"/>
      <w:pPr>
        <w:ind w:left="7637" w:hanging="164"/>
      </w:pPr>
      <w:rPr>
        <w:rFonts w:hint="default"/>
      </w:rPr>
    </w:lvl>
  </w:abstractNum>
  <w:abstractNum w:abstractNumId="16" w15:restartNumberingAfterBreak="0">
    <w:nsid w:val="2CB84BCD"/>
    <w:multiLevelType w:val="hybridMultilevel"/>
    <w:tmpl w:val="818E9F26"/>
    <w:lvl w:ilvl="0" w:tplc="05FCEAA2">
      <w:start w:val="1"/>
      <w:numFmt w:val="upperRoman"/>
      <w:lvlText w:val="%1."/>
      <w:lvlJc w:val="left"/>
      <w:pPr>
        <w:ind w:left="1102" w:hanging="590"/>
        <w:jc w:val="righ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FAD66E52">
      <w:start w:val="1"/>
      <w:numFmt w:val="decimal"/>
      <w:lvlText w:val="%2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B4CA19DA">
      <w:start w:val="1"/>
      <w:numFmt w:val="bullet"/>
      <w:lvlText w:val="•"/>
      <w:lvlJc w:val="left"/>
      <w:pPr>
        <w:ind w:left="2044" w:hanging="424"/>
      </w:pPr>
      <w:rPr>
        <w:rFonts w:hint="default"/>
      </w:rPr>
    </w:lvl>
    <w:lvl w:ilvl="3" w:tplc="2160C498">
      <w:start w:val="1"/>
      <w:numFmt w:val="bullet"/>
      <w:lvlText w:val="•"/>
      <w:lvlJc w:val="left"/>
      <w:pPr>
        <w:ind w:left="2986" w:hanging="424"/>
      </w:pPr>
      <w:rPr>
        <w:rFonts w:hint="default"/>
      </w:rPr>
    </w:lvl>
    <w:lvl w:ilvl="4" w:tplc="9EB61CC0">
      <w:start w:val="1"/>
      <w:numFmt w:val="bullet"/>
      <w:lvlText w:val="•"/>
      <w:lvlJc w:val="left"/>
      <w:pPr>
        <w:ind w:left="3928" w:hanging="424"/>
      </w:pPr>
      <w:rPr>
        <w:rFonts w:hint="default"/>
      </w:rPr>
    </w:lvl>
    <w:lvl w:ilvl="5" w:tplc="5A76CC16">
      <w:start w:val="1"/>
      <w:numFmt w:val="bullet"/>
      <w:lvlText w:val="•"/>
      <w:lvlJc w:val="left"/>
      <w:pPr>
        <w:ind w:left="4870" w:hanging="424"/>
      </w:pPr>
      <w:rPr>
        <w:rFonts w:hint="default"/>
      </w:rPr>
    </w:lvl>
    <w:lvl w:ilvl="6" w:tplc="E4B0BF02">
      <w:start w:val="1"/>
      <w:numFmt w:val="bullet"/>
      <w:lvlText w:val="•"/>
      <w:lvlJc w:val="left"/>
      <w:pPr>
        <w:ind w:left="5812" w:hanging="424"/>
      </w:pPr>
      <w:rPr>
        <w:rFonts w:hint="default"/>
      </w:rPr>
    </w:lvl>
    <w:lvl w:ilvl="7" w:tplc="27A0AE46">
      <w:start w:val="1"/>
      <w:numFmt w:val="bullet"/>
      <w:lvlText w:val="•"/>
      <w:lvlJc w:val="left"/>
      <w:pPr>
        <w:ind w:left="6754" w:hanging="424"/>
      </w:pPr>
      <w:rPr>
        <w:rFonts w:hint="default"/>
      </w:rPr>
    </w:lvl>
    <w:lvl w:ilvl="8" w:tplc="55DC3322">
      <w:start w:val="1"/>
      <w:numFmt w:val="bullet"/>
      <w:lvlText w:val="•"/>
      <w:lvlJc w:val="left"/>
      <w:pPr>
        <w:ind w:left="7696" w:hanging="424"/>
      </w:pPr>
      <w:rPr>
        <w:rFonts w:hint="default"/>
      </w:rPr>
    </w:lvl>
  </w:abstractNum>
  <w:abstractNum w:abstractNumId="17" w15:restartNumberingAfterBreak="0">
    <w:nsid w:val="32551C6E"/>
    <w:multiLevelType w:val="hybridMultilevel"/>
    <w:tmpl w:val="9A2E5A14"/>
    <w:lvl w:ilvl="0" w:tplc="087E2812">
      <w:numFmt w:val="bullet"/>
      <w:lvlText w:val="-"/>
      <w:lvlJc w:val="left"/>
      <w:pPr>
        <w:ind w:left="19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E0DB1A">
      <w:numFmt w:val="bullet"/>
      <w:lvlText w:val="•"/>
      <w:lvlJc w:val="left"/>
      <w:pPr>
        <w:ind w:left="1230" w:hanging="168"/>
      </w:pPr>
      <w:rPr>
        <w:rFonts w:hint="default"/>
        <w:lang w:val="ru-RU" w:eastAsia="en-US" w:bidi="ar-SA"/>
      </w:rPr>
    </w:lvl>
    <w:lvl w:ilvl="2" w:tplc="13E830DC">
      <w:numFmt w:val="bullet"/>
      <w:lvlText w:val="•"/>
      <w:lvlJc w:val="left"/>
      <w:pPr>
        <w:ind w:left="2260" w:hanging="168"/>
      </w:pPr>
      <w:rPr>
        <w:rFonts w:hint="default"/>
        <w:lang w:val="ru-RU" w:eastAsia="en-US" w:bidi="ar-SA"/>
      </w:rPr>
    </w:lvl>
    <w:lvl w:ilvl="3" w:tplc="E5243C62">
      <w:numFmt w:val="bullet"/>
      <w:lvlText w:val="•"/>
      <w:lvlJc w:val="left"/>
      <w:pPr>
        <w:ind w:left="3291" w:hanging="168"/>
      </w:pPr>
      <w:rPr>
        <w:rFonts w:hint="default"/>
        <w:lang w:val="ru-RU" w:eastAsia="en-US" w:bidi="ar-SA"/>
      </w:rPr>
    </w:lvl>
    <w:lvl w:ilvl="4" w:tplc="FCC01BEC">
      <w:numFmt w:val="bullet"/>
      <w:lvlText w:val="•"/>
      <w:lvlJc w:val="left"/>
      <w:pPr>
        <w:ind w:left="4321" w:hanging="168"/>
      </w:pPr>
      <w:rPr>
        <w:rFonts w:hint="default"/>
        <w:lang w:val="ru-RU" w:eastAsia="en-US" w:bidi="ar-SA"/>
      </w:rPr>
    </w:lvl>
    <w:lvl w:ilvl="5" w:tplc="92786BCC">
      <w:numFmt w:val="bullet"/>
      <w:lvlText w:val="•"/>
      <w:lvlJc w:val="left"/>
      <w:pPr>
        <w:ind w:left="5352" w:hanging="168"/>
      </w:pPr>
      <w:rPr>
        <w:rFonts w:hint="default"/>
        <w:lang w:val="ru-RU" w:eastAsia="en-US" w:bidi="ar-SA"/>
      </w:rPr>
    </w:lvl>
    <w:lvl w:ilvl="6" w:tplc="FE7443AA">
      <w:numFmt w:val="bullet"/>
      <w:lvlText w:val="•"/>
      <w:lvlJc w:val="left"/>
      <w:pPr>
        <w:ind w:left="6382" w:hanging="168"/>
      </w:pPr>
      <w:rPr>
        <w:rFonts w:hint="default"/>
        <w:lang w:val="ru-RU" w:eastAsia="en-US" w:bidi="ar-SA"/>
      </w:rPr>
    </w:lvl>
    <w:lvl w:ilvl="7" w:tplc="4B42856A">
      <w:numFmt w:val="bullet"/>
      <w:lvlText w:val="•"/>
      <w:lvlJc w:val="left"/>
      <w:pPr>
        <w:ind w:left="7412" w:hanging="168"/>
      </w:pPr>
      <w:rPr>
        <w:rFonts w:hint="default"/>
        <w:lang w:val="ru-RU" w:eastAsia="en-US" w:bidi="ar-SA"/>
      </w:rPr>
    </w:lvl>
    <w:lvl w:ilvl="8" w:tplc="B85AD324">
      <w:numFmt w:val="bullet"/>
      <w:lvlText w:val="•"/>
      <w:lvlJc w:val="left"/>
      <w:pPr>
        <w:ind w:left="8443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370625E9"/>
    <w:multiLevelType w:val="hybridMultilevel"/>
    <w:tmpl w:val="7DA8F946"/>
    <w:lvl w:ilvl="0" w:tplc="CE5C31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9B5C3D"/>
    <w:multiLevelType w:val="multilevel"/>
    <w:tmpl w:val="C6DE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B0829"/>
    <w:multiLevelType w:val="hybridMultilevel"/>
    <w:tmpl w:val="9C24C1A8"/>
    <w:lvl w:ilvl="0" w:tplc="E16ECE9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b/>
        <w:bCs/>
        <w:w w:val="101"/>
        <w:sz w:val="28"/>
        <w:szCs w:val="28"/>
      </w:rPr>
    </w:lvl>
    <w:lvl w:ilvl="1" w:tplc="A9967B0A">
      <w:start w:val="2"/>
      <w:numFmt w:val="decimal"/>
      <w:lvlText w:val="%2."/>
      <w:lvlJc w:val="left"/>
      <w:pPr>
        <w:ind w:left="1525" w:hanging="2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2" w:tplc="9924A3FE">
      <w:start w:val="1"/>
      <w:numFmt w:val="bullet"/>
      <w:lvlText w:val="•"/>
      <w:lvlJc w:val="left"/>
      <w:pPr>
        <w:ind w:left="1645" w:hanging="288"/>
      </w:pPr>
      <w:rPr>
        <w:rFonts w:hint="default"/>
      </w:rPr>
    </w:lvl>
    <w:lvl w:ilvl="3" w:tplc="DFA422CE">
      <w:start w:val="1"/>
      <w:numFmt w:val="bullet"/>
      <w:lvlText w:val="•"/>
      <w:lvlJc w:val="left"/>
      <w:pPr>
        <w:ind w:left="2672" w:hanging="288"/>
      </w:pPr>
      <w:rPr>
        <w:rFonts w:hint="default"/>
      </w:rPr>
    </w:lvl>
    <w:lvl w:ilvl="4" w:tplc="C3CE3558">
      <w:start w:val="1"/>
      <w:numFmt w:val="bullet"/>
      <w:lvlText w:val="•"/>
      <w:lvlJc w:val="left"/>
      <w:pPr>
        <w:ind w:left="3698" w:hanging="288"/>
      </w:pPr>
      <w:rPr>
        <w:rFonts w:hint="default"/>
      </w:rPr>
    </w:lvl>
    <w:lvl w:ilvl="5" w:tplc="F1D069C0">
      <w:start w:val="1"/>
      <w:numFmt w:val="bullet"/>
      <w:lvlText w:val="•"/>
      <w:lvlJc w:val="left"/>
      <w:pPr>
        <w:ind w:left="4725" w:hanging="288"/>
      </w:pPr>
      <w:rPr>
        <w:rFonts w:hint="default"/>
      </w:rPr>
    </w:lvl>
    <w:lvl w:ilvl="6" w:tplc="46F6AD86">
      <w:start w:val="1"/>
      <w:numFmt w:val="bullet"/>
      <w:lvlText w:val="•"/>
      <w:lvlJc w:val="left"/>
      <w:pPr>
        <w:ind w:left="5752" w:hanging="288"/>
      </w:pPr>
      <w:rPr>
        <w:rFonts w:hint="default"/>
      </w:rPr>
    </w:lvl>
    <w:lvl w:ilvl="7" w:tplc="811CA538">
      <w:start w:val="1"/>
      <w:numFmt w:val="bullet"/>
      <w:lvlText w:val="•"/>
      <w:lvlJc w:val="left"/>
      <w:pPr>
        <w:ind w:left="6779" w:hanging="288"/>
      </w:pPr>
      <w:rPr>
        <w:rFonts w:hint="default"/>
      </w:rPr>
    </w:lvl>
    <w:lvl w:ilvl="8" w:tplc="FBC8D1C4">
      <w:start w:val="1"/>
      <w:numFmt w:val="bullet"/>
      <w:lvlText w:val="•"/>
      <w:lvlJc w:val="left"/>
      <w:pPr>
        <w:ind w:left="7806" w:hanging="288"/>
      </w:pPr>
      <w:rPr>
        <w:rFonts w:hint="default"/>
      </w:rPr>
    </w:lvl>
  </w:abstractNum>
  <w:abstractNum w:abstractNumId="21" w15:restartNumberingAfterBreak="0">
    <w:nsid w:val="45F227E7"/>
    <w:multiLevelType w:val="hybridMultilevel"/>
    <w:tmpl w:val="0020057A"/>
    <w:lvl w:ilvl="0" w:tplc="B546F106">
      <w:start w:val="8"/>
      <w:numFmt w:val="decimal"/>
      <w:lvlText w:val="%1."/>
      <w:lvlJc w:val="left"/>
      <w:pPr>
        <w:ind w:left="130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2" w15:restartNumberingAfterBreak="0">
    <w:nsid w:val="5527011D"/>
    <w:multiLevelType w:val="hybridMultilevel"/>
    <w:tmpl w:val="FFF4C516"/>
    <w:lvl w:ilvl="0" w:tplc="04090013">
      <w:start w:val="1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D0FAB82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890FBB"/>
    <w:multiLevelType w:val="hybridMultilevel"/>
    <w:tmpl w:val="4AE8271C"/>
    <w:lvl w:ilvl="0" w:tplc="34E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A3DB5"/>
    <w:multiLevelType w:val="hybridMultilevel"/>
    <w:tmpl w:val="07603A04"/>
    <w:lvl w:ilvl="0" w:tplc="14D22650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B226F0E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FDC293E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CB9CBD1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C54084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C5C6CE7A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AF4A267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77961B26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6D625AA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25" w15:restartNumberingAfterBreak="0">
    <w:nsid w:val="5C9D4930"/>
    <w:multiLevelType w:val="multilevel"/>
    <w:tmpl w:val="56EAE7D2"/>
    <w:lvl w:ilvl="0">
      <w:start w:val="18"/>
      <w:numFmt w:val="decimal"/>
      <w:lvlText w:val="%1"/>
      <w:lvlJc w:val="left"/>
      <w:pPr>
        <w:ind w:left="1600" w:hanging="701"/>
      </w:pPr>
      <w:rPr>
        <w:rFonts w:hint="default"/>
        <w:lang w:val="ru-RU" w:eastAsia="en-US" w:bidi="ar-SA"/>
      </w:rPr>
    </w:lvl>
    <w:lvl w:ilvl="1">
      <w:start w:val="25"/>
      <w:numFmt w:val="decimal"/>
      <w:lvlText w:val="%1.%2"/>
      <w:lvlJc w:val="left"/>
      <w:pPr>
        <w:ind w:left="160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701"/>
      </w:pPr>
      <w:rPr>
        <w:rFonts w:hint="default"/>
        <w:lang w:val="ru-RU" w:eastAsia="en-US" w:bidi="ar-SA"/>
      </w:rPr>
    </w:lvl>
  </w:abstractNum>
  <w:abstractNum w:abstractNumId="26" w15:restartNumberingAfterBreak="0">
    <w:nsid w:val="5E3147A1"/>
    <w:multiLevelType w:val="hybridMultilevel"/>
    <w:tmpl w:val="F21A7854"/>
    <w:lvl w:ilvl="0" w:tplc="D012EB82">
      <w:start w:val="1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552865E8">
      <w:start w:val="1"/>
      <w:numFmt w:val="bullet"/>
      <w:lvlText w:val="•"/>
      <w:lvlJc w:val="left"/>
      <w:pPr>
        <w:ind w:left="1645" w:hanging="357"/>
      </w:pPr>
      <w:rPr>
        <w:rFonts w:hint="default"/>
      </w:rPr>
    </w:lvl>
    <w:lvl w:ilvl="2" w:tplc="DF9623B8">
      <w:start w:val="1"/>
      <w:numFmt w:val="bullet"/>
      <w:lvlText w:val="•"/>
      <w:lvlJc w:val="left"/>
      <w:pPr>
        <w:ind w:left="2551" w:hanging="357"/>
      </w:pPr>
      <w:rPr>
        <w:rFonts w:hint="default"/>
      </w:rPr>
    </w:lvl>
    <w:lvl w:ilvl="3" w:tplc="B8B218DA">
      <w:start w:val="1"/>
      <w:numFmt w:val="bullet"/>
      <w:lvlText w:val="•"/>
      <w:lvlJc w:val="left"/>
      <w:pPr>
        <w:ind w:left="3457" w:hanging="357"/>
      </w:pPr>
      <w:rPr>
        <w:rFonts w:hint="default"/>
      </w:rPr>
    </w:lvl>
    <w:lvl w:ilvl="4" w:tplc="B5668894">
      <w:start w:val="1"/>
      <w:numFmt w:val="bullet"/>
      <w:lvlText w:val="•"/>
      <w:lvlJc w:val="left"/>
      <w:pPr>
        <w:ind w:left="4363" w:hanging="357"/>
      </w:pPr>
      <w:rPr>
        <w:rFonts w:hint="default"/>
      </w:rPr>
    </w:lvl>
    <w:lvl w:ilvl="5" w:tplc="0B6EB74E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6" w:tplc="9CDACD0A">
      <w:start w:val="1"/>
      <w:numFmt w:val="bullet"/>
      <w:lvlText w:val="•"/>
      <w:lvlJc w:val="left"/>
      <w:pPr>
        <w:ind w:left="6175" w:hanging="357"/>
      </w:pPr>
      <w:rPr>
        <w:rFonts w:hint="default"/>
      </w:rPr>
    </w:lvl>
    <w:lvl w:ilvl="7" w:tplc="B3CAFD22">
      <w:start w:val="1"/>
      <w:numFmt w:val="bullet"/>
      <w:lvlText w:val="•"/>
      <w:lvlJc w:val="left"/>
      <w:pPr>
        <w:ind w:left="7081" w:hanging="357"/>
      </w:pPr>
      <w:rPr>
        <w:rFonts w:hint="default"/>
      </w:rPr>
    </w:lvl>
    <w:lvl w:ilvl="8" w:tplc="CB528C72">
      <w:start w:val="1"/>
      <w:numFmt w:val="bullet"/>
      <w:lvlText w:val="•"/>
      <w:lvlJc w:val="left"/>
      <w:pPr>
        <w:ind w:left="7987" w:hanging="357"/>
      </w:pPr>
      <w:rPr>
        <w:rFonts w:hint="default"/>
      </w:rPr>
    </w:lvl>
  </w:abstractNum>
  <w:abstractNum w:abstractNumId="27" w15:restartNumberingAfterBreak="0">
    <w:nsid w:val="61A00561"/>
    <w:multiLevelType w:val="hybridMultilevel"/>
    <w:tmpl w:val="190C2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31CBF"/>
    <w:multiLevelType w:val="multilevel"/>
    <w:tmpl w:val="CD3285E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CB81A74"/>
    <w:multiLevelType w:val="hybridMultilevel"/>
    <w:tmpl w:val="1A22D726"/>
    <w:lvl w:ilvl="0" w:tplc="34E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43216F"/>
    <w:multiLevelType w:val="hybridMultilevel"/>
    <w:tmpl w:val="5E64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7E83"/>
    <w:multiLevelType w:val="hybridMultilevel"/>
    <w:tmpl w:val="65B0935A"/>
    <w:lvl w:ilvl="0" w:tplc="34E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C11166"/>
    <w:multiLevelType w:val="hybridMultilevel"/>
    <w:tmpl w:val="E28CB080"/>
    <w:lvl w:ilvl="0" w:tplc="25BC246E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110D"/>
    <w:multiLevelType w:val="hybridMultilevel"/>
    <w:tmpl w:val="C49E9418"/>
    <w:lvl w:ilvl="0" w:tplc="9E2473B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082A76C4">
      <w:start w:val="1"/>
      <w:numFmt w:val="decimal"/>
      <w:lvlText w:val="%2."/>
      <w:lvlJc w:val="left"/>
      <w:pPr>
        <w:ind w:left="96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2" w:tplc="539CEF88">
      <w:start w:val="1"/>
      <w:numFmt w:val="bullet"/>
      <w:lvlText w:val="•"/>
      <w:lvlJc w:val="left"/>
      <w:pPr>
        <w:ind w:left="1920" w:hanging="357"/>
      </w:pPr>
      <w:rPr>
        <w:rFonts w:hint="default"/>
      </w:rPr>
    </w:lvl>
    <w:lvl w:ilvl="3" w:tplc="E670FCD8">
      <w:start w:val="1"/>
      <w:numFmt w:val="bullet"/>
      <w:lvlText w:val="•"/>
      <w:lvlJc w:val="left"/>
      <w:pPr>
        <w:ind w:left="2878" w:hanging="357"/>
      </w:pPr>
      <w:rPr>
        <w:rFonts w:hint="default"/>
      </w:rPr>
    </w:lvl>
    <w:lvl w:ilvl="4" w:tplc="A71EDD78">
      <w:start w:val="1"/>
      <w:numFmt w:val="bullet"/>
      <w:lvlText w:val="•"/>
      <w:lvlJc w:val="left"/>
      <w:pPr>
        <w:ind w:left="3835" w:hanging="357"/>
      </w:pPr>
      <w:rPr>
        <w:rFonts w:hint="default"/>
      </w:rPr>
    </w:lvl>
    <w:lvl w:ilvl="5" w:tplc="D6B2F1F6">
      <w:start w:val="1"/>
      <w:numFmt w:val="bullet"/>
      <w:lvlText w:val="•"/>
      <w:lvlJc w:val="left"/>
      <w:pPr>
        <w:ind w:left="4792" w:hanging="357"/>
      </w:pPr>
      <w:rPr>
        <w:rFonts w:hint="default"/>
      </w:rPr>
    </w:lvl>
    <w:lvl w:ilvl="6" w:tplc="F42A6F14">
      <w:start w:val="1"/>
      <w:numFmt w:val="bullet"/>
      <w:lvlText w:val="•"/>
      <w:lvlJc w:val="left"/>
      <w:pPr>
        <w:ind w:left="5750" w:hanging="357"/>
      </w:pPr>
      <w:rPr>
        <w:rFonts w:hint="default"/>
      </w:rPr>
    </w:lvl>
    <w:lvl w:ilvl="7" w:tplc="F13AD504">
      <w:start w:val="1"/>
      <w:numFmt w:val="bullet"/>
      <w:lvlText w:val="•"/>
      <w:lvlJc w:val="left"/>
      <w:pPr>
        <w:ind w:left="6707" w:hanging="357"/>
      </w:pPr>
      <w:rPr>
        <w:rFonts w:hint="default"/>
      </w:rPr>
    </w:lvl>
    <w:lvl w:ilvl="8" w:tplc="86DE6AA2">
      <w:start w:val="1"/>
      <w:numFmt w:val="bullet"/>
      <w:lvlText w:val="•"/>
      <w:lvlJc w:val="left"/>
      <w:pPr>
        <w:ind w:left="7665" w:hanging="357"/>
      </w:pPr>
      <w:rPr>
        <w:rFonts w:hint="default"/>
      </w:rPr>
    </w:lvl>
  </w:abstractNum>
  <w:abstractNum w:abstractNumId="34" w15:restartNumberingAfterBreak="0">
    <w:nsid w:val="78F80A26"/>
    <w:multiLevelType w:val="hybridMultilevel"/>
    <w:tmpl w:val="8CF4E762"/>
    <w:lvl w:ilvl="0" w:tplc="62E210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1112A6"/>
    <w:multiLevelType w:val="hybridMultilevel"/>
    <w:tmpl w:val="D63C6608"/>
    <w:lvl w:ilvl="0" w:tplc="964AFB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E1424"/>
    <w:multiLevelType w:val="hybridMultilevel"/>
    <w:tmpl w:val="9E441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A0B45"/>
    <w:multiLevelType w:val="hybridMultilevel"/>
    <w:tmpl w:val="26922C72"/>
    <w:lvl w:ilvl="0" w:tplc="7F58C82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E0A01D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446994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D0CCBBD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E6669EA2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1C74E5A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BD38A1EC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6F129DF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3510FC40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8" w15:restartNumberingAfterBreak="0">
    <w:nsid w:val="7F6D549C"/>
    <w:multiLevelType w:val="hybridMultilevel"/>
    <w:tmpl w:val="42DA21E0"/>
    <w:lvl w:ilvl="0" w:tplc="0D8653CC">
      <w:start w:val="5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433B6"/>
    <w:multiLevelType w:val="multilevel"/>
    <w:tmpl w:val="41E45C98"/>
    <w:lvl w:ilvl="0">
      <w:start w:val="18"/>
      <w:numFmt w:val="decimal"/>
      <w:lvlText w:val="%1"/>
      <w:lvlJc w:val="left"/>
      <w:pPr>
        <w:ind w:left="190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" w:hanging="6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8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3"/>
  </w:num>
  <w:num w:numId="5">
    <w:abstractNumId w:val="31"/>
  </w:num>
  <w:num w:numId="6">
    <w:abstractNumId w:val="4"/>
  </w:num>
  <w:num w:numId="7">
    <w:abstractNumId w:val="26"/>
  </w:num>
  <w:num w:numId="8">
    <w:abstractNumId w:val="20"/>
  </w:num>
  <w:num w:numId="9">
    <w:abstractNumId w:val="33"/>
  </w:num>
  <w:num w:numId="10">
    <w:abstractNumId w:val="12"/>
  </w:num>
  <w:num w:numId="11">
    <w:abstractNumId w:val="37"/>
  </w:num>
  <w:num w:numId="12">
    <w:abstractNumId w:val="24"/>
  </w:num>
  <w:num w:numId="13">
    <w:abstractNumId w:val="15"/>
  </w:num>
  <w:num w:numId="14">
    <w:abstractNumId w:val="13"/>
  </w:num>
  <w:num w:numId="15">
    <w:abstractNumId w:val="10"/>
  </w:num>
  <w:num w:numId="16">
    <w:abstractNumId w:val="16"/>
  </w:num>
  <w:num w:numId="17">
    <w:abstractNumId w:val="22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6"/>
  </w:num>
  <w:num w:numId="27">
    <w:abstractNumId w:val="34"/>
  </w:num>
  <w:num w:numId="28">
    <w:abstractNumId w:val="30"/>
  </w:num>
  <w:num w:numId="29">
    <w:abstractNumId w:val="21"/>
  </w:num>
  <w:num w:numId="30">
    <w:abstractNumId w:val="11"/>
  </w:num>
  <w:num w:numId="31">
    <w:abstractNumId w:val="27"/>
  </w:num>
  <w:num w:numId="32">
    <w:abstractNumId w:val="36"/>
  </w:num>
  <w:num w:numId="33">
    <w:abstractNumId w:val="9"/>
  </w:num>
  <w:num w:numId="34">
    <w:abstractNumId w:val="35"/>
  </w:num>
  <w:num w:numId="35">
    <w:abstractNumId w:val="32"/>
  </w:num>
  <w:num w:numId="36">
    <w:abstractNumId w:val="18"/>
  </w:num>
  <w:num w:numId="37">
    <w:abstractNumId w:val="5"/>
  </w:num>
  <w:num w:numId="38">
    <w:abstractNumId w:val="2"/>
  </w:num>
  <w:num w:numId="39">
    <w:abstractNumId w:val="1"/>
  </w:num>
  <w:num w:numId="40">
    <w:abstractNumId w:val="29"/>
  </w:num>
  <w:num w:numId="41">
    <w:abstractNumId w:val="7"/>
  </w:num>
  <w:num w:numId="42">
    <w:abstractNumId w:val="19"/>
  </w:num>
  <w:num w:numId="43">
    <w:abstractNumId w:val="8"/>
  </w:num>
  <w:num w:numId="44">
    <w:abstractNumId w:val="25"/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D"/>
    <w:rsid w:val="000008BA"/>
    <w:rsid w:val="000022A1"/>
    <w:rsid w:val="00004B2B"/>
    <w:rsid w:val="00005686"/>
    <w:rsid w:val="00005803"/>
    <w:rsid w:val="00010282"/>
    <w:rsid w:val="000109F8"/>
    <w:rsid w:val="00011133"/>
    <w:rsid w:val="00014AD4"/>
    <w:rsid w:val="00016680"/>
    <w:rsid w:val="00020681"/>
    <w:rsid w:val="00020798"/>
    <w:rsid w:val="000208D5"/>
    <w:rsid w:val="000216A6"/>
    <w:rsid w:val="00021C44"/>
    <w:rsid w:val="00027284"/>
    <w:rsid w:val="00032596"/>
    <w:rsid w:val="000332C0"/>
    <w:rsid w:val="00037335"/>
    <w:rsid w:val="000404CD"/>
    <w:rsid w:val="00040B94"/>
    <w:rsid w:val="00045A76"/>
    <w:rsid w:val="00046985"/>
    <w:rsid w:val="0005109B"/>
    <w:rsid w:val="00052B27"/>
    <w:rsid w:val="00054E54"/>
    <w:rsid w:val="0005682F"/>
    <w:rsid w:val="00060EEE"/>
    <w:rsid w:val="00061059"/>
    <w:rsid w:val="0006189C"/>
    <w:rsid w:val="00063270"/>
    <w:rsid w:val="00063BF9"/>
    <w:rsid w:val="00065B45"/>
    <w:rsid w:val="00065DF1"/>
    <w:rsid w:val="000667DA"/>
    <w:rsid w:val="00067518"/>
    <w:rsid w:val="00067FAE"/>
    <w:rsid w:val="0007029F"/>
    <w:rsid w:val="0007147E"/>
    <w:rsid w:val="00072BC3"/>
    <w:rsid w:val="00072C9F"/>
    <w:rsid w:val="00077BF4"/>
    <w:rsid w:val="000822DA"/>
    <w:rsid w:val="00082799"/>
    <w:rsid w:val="000837AE"/>
    <w:rsid w:val="000848C8"/>
    <w:rsid w:val="00086DAA"/>
    <w:rsid w:val="000903D3"/>
    <w:rsid w:val="0009109D"/>
    <w:rsid w:val="0009252D"/>
    <w:rsid w:val="00092BEE"/>
    <w:rsid w:val="000A06E7"/>
    <w:rsid w:val="000B1085"/>
    <w:rsid w:val="000B1AFE"/>
    <w:rsid w:val="000B2CCE"/>
    <w:rsid w:val="000B4071"/>
    <w:rsid w:val="000B500C"/>
    <w:rsid w:val="000B547C"/>
    <w:rsid w:val="000B7374"/>
    <w:rsid w:val="000B77CE"/>
    <w:rsid w:val="000B7C90"/>
    <w:rsid w:val="000B7DF8"/>
    <w:rsid w:val="000C0034"/>
    <w:rsid w:val="000C045B"/>
    <w:rsid w:val="000C3A50"/>
    <w:rsid w:val="000C45E2"/>
    <w:rsid w:val="000C5F16"/>
    <w:rsid w:val="000D1305"/>
    <w:rsid w:val="000D35E1"/>
    <w:rsid w:val="000D3638"/>
    <w:rsid w:val="000D49F7"/>
    <w:rsid w:val="000E2232"/>
    <w:rsid w:val="000E3189"/>
    <w:rsid w:val="000E3A32"/>
    <w:rsid w:val="000E6B2F"/>
    <w:rsid w:val="000F0779"/>
    <w:rsid w:val="00101E99"/>
    <w:rsid w:val="00101FF4"/>
    <w:rsid w:val="001037D6"/>
    <w:rsid w:val="00103ADE"/>
    <w:rsid w:val="00106250"/>
    <w:rsid w:val="0010720B"/>
    <w:rsid w:val="001074FB"/>
    <w:rsid w:val="001131DC"/>
    <w:rsid w:val="00113BAC"/>
    <w:rsid w:val="00115F52"/>
    <w:rsid w:val="00117276"/>
    <w:rsid w:val="00120309"/>
    <w:rsid w:val="00120580"/>
    <w:rsid w:val="001205A0"/>
    <w:rsid w:val="00120CA9"/>
    <w:rsid w:val="00123EF7"/>
    <w:rsid w:val="001240F0"/>
    <w:rsid w:val="00125D98"/>
    <w:rsid w:val="00132D3E"/>
    <w:rsid w:val="00137ED0"/>
    <w:rsid w:val="00137F66"/>
    <w:rsid w:val="0014302F"/>
    <w:rsid w:val="001449D2"/>
    <w:rsid w:val="00147C76"/>
    <w:rsid w:val="00150712"/>
    <w:rsid w:val="001508C7"/>
    <w:rsid w:val="001534C7"/>
    <w:rsid w:val="001549AA"/>
    <w:rsid w:val="001566F2"/>
    <w:rsid w:val="001607CB"/>
    <w:rsid w:val="00160EB8"/>
    <w:rsid w:val="00160F20"/>
    <w:rsid w:val="00162663"/>
    <w:rsid w:val="00164D0D"/>
    <w:rsid w:val="0016612B"/>
    <w:rsid w:val="00166537"/>
    <w:rsid w:val="001675DA"/>
    <w:rsid w:val="00171A4C"/>
    <w:rsid w:val="00171D1B"/>
    <w:rsid w:val="00172A9E"/>
    <w:rsid w:val="001751C4"/>
    <w:rsid w:val="00176DC9"/>
    <w:rsid w:val="00177B6B"/>
    <w:rsid w:val="00180021"/>
    <w:rsid w:val="001805F4"/>
    <w:rsid w:val="00180D91"/>
    <w:rsid w:val="00181121"/>
    <w:rsid w:val="0018257F"/>
    <w:rsid w:val="00184035"/>
    <w:rsid w:val="00185095"/>
    <w:rsid w:val="00185176"/>
    <w:rsid w:val="00186F01"/>
    <w:rsid w:val="00192356"/>
    <w:rsid w:val="001949F7"/>
    <w:rsid w:val="00196351"/>
    <w:rsid w:val="001A008E"/>
    <w:rsid w:val="001A202E"/>
    <w:rsid w:val="001A36B5"/>
    <w:rsid w:val="001A4F40"/>
    <w:rsid w:val="001A54A4"/>
    <w:rsid w:val="001A59CA"/>
    <w:rsid w:val="001A6214"/>
    <w:rsid w:val="001B23D8"/>
    <w:rsid w:val="001B376B"/>
    <w:rsid w:val="001B379E"/>
    <w:rsid w:val="001B403D"/>
    <w:rsid w:val="001B518E"/>
    <w:rsid w:val="001B6411"/>
    <w:rsid w:val="001B71EB"/>
    <w:rsid w:val="001C0DDB"/>
    <w:rsid w:val="001C330B"/>
    <w:rsid w:val="001C39BF"/>
    <w:rsid w:val="001C3A78"/>
    <w:rsid w:val="001C3F5D"/>
    <w:rsid w:val="001C491B"/>
    <w:rsid w:val="001C5308"/>
    <w:rsid w:val="001C6C40"/>
    <w:rsid w:val="001D0FC6"/>
    <w:rsid w:val="001D1028"/>
    <w:rsid w:val="001D1692"/>
    <w:rsid w:val="001D27E2"/>
    <w:rsid w:val="001D37EC"/>
    <w:rsid w:val="001D4279"/>
    <w:rsid w:val="001D4476"/>
    <w:rsid w:val="001D5B5E"/>
    <w:rsid w:val="001D6507"/>
    <w:rsid w:val="001D74A3"/>
    <w:rsid w:val="001E05D5"/>
    <w:rsid w:val="001E3806"/>
    <w:rsid w:val="001E5F73"/>
    <w:rsid w:val="001E70F4"/>
    <w:rsid w:val="001E7E44"/>
    <w:rsid w:val="001F0C12"/>
    <w:rsid w:val="001F287D"/>
    <w:rsid w:val="001F4DAD"/>
    <w:rsid w:val="001F52A7"/>
    <w:rsid w:val="00200167"/>
    <w:rsid w:val="002032A0"/>
    <w:rsid w:val="00206FA0"/>
    <w:rsid w:val="00207925"/>
    <w:rsid w:val="0021133D"/>
    <w:rsid w:val="002116AD"/>
    <w:rsid w:val="002138DF"/>
    <w:rsid w:val="002150C6"/>
    <w:rsid w:val="00216A32"/>
    <w:rsid w:val="00217775"/>
    <w:rsid w:val="00221740"/>
    <w:rsid w:val="00223220"/>
    <w:rsid w:val="00227FF1"/>
    <w:rsid w:val="002306D4"/>
    <w:rsid w:val="00230E5E"/>
    <w:rsid w:val="00231261"/>
    <w:rsid w:val="002316E9"/>
    <w:rsid w:val="00231A60"/>
    <w:rsid w:val="002337FC"/>
    <w:rsid w:val="00233A2E"/>
    <w:rsid w:val="002355CD"/>
    <w:rsid w:val="00237082"/>
    <w:rsid w:val="00240558"/>
    <w:rsid w:val="002405C4"/>
    <w:rsid w:val="00241EE6"/>
    <w:rsid w:val="00246D81"/>
    <w:rsid w:val="00246E6A"/>
    <w:rsid w:val="002472F8"/>
    <w:rsid w:val="00247E06"/>
    <w:rsid w:val="00252D5E"/>
    <w:rsid w:val="00253D7B"/>
    <w:rsid w:val="00254483"/>
    <w:rsid w:val="00254836"/>
    <w:rsid w:val="00261500"/>
    <w:rsid w:val="00261A81"/>
    <w:rsid w:val="00261B90"/>
    <w:rsid w:val="0026243F"/>
    <w:rsid w:val="002641D2"/>
    <w:rsid w:val="00265AAB"/>
    <w:rsid w:val="0026708B"/>
    <w:rsid w:val="00270706"/>
    <w:rsid w:val="00270B24"/>
    <w:rsid w:val="00270DC0"/>
    <w:rsid w:val="00270DDE"/>
    <w:rsid w:val="00271459"/>
    <w:rsid w:val="002729A7"/>
    <w:rsid w:val="00273DF1"/>
    <w:rsid w:val="002810B3"/>
    <w:rsid w:val="002811DF"/>
    <w:rsid w:val="00281F79"/>
    <w:rsid w:val="00282251"/>
    <w:rsid w:val="002822D4"/>
    <w:rsid w:val="00284A43"/>
    <w:rsid w:val="00284C05"/>
    <w:rsid w:val="00284FA8"/>
    <w:rsid w:val="0028514C"/>
    <w:rsid w:val="00286033"/>
    <w:rsid w:val="00287ABD"/>
    <w:rsid w:val="00291CA6"/>
    <w:rsid w:val="00294A08"/>
    <w:rsid w:val="00295194"/>
    <w:rsid w:val="0029572E"/>
    <w:rsid w:val="00296373"/>
    <w:rsid w:val="002966C5"/>
    <w:rsid w:val="002967DA"/>
    <w:rsid w:val="00296CEE"/>
    <w:rsid w:val="002A3582"/>
    <w:rsid w:val="002A5368"/>
    <w:rsid w:val="002A72C4"/>
    <w:rsid w:val="002B0A47"/>
    <w:rsid w:val="002C06EB"/>
    <w:rsid w:val="002C49A8"/>
    <w:rsid w:val="002C7C97"/>
    <w:rsid w:val="002D0B09"/>
    <w:rsid w:val="002D180F"/>
    <w:rsid w:val="002E06F8"/>
    <w:rsid w:val="002E0A03"/>
    <w:rsid w:val="002E0B91"/>
    <w:rsid w:val="002E0CFB"/>
    <w:rsid w:val="002E3B88"/>
    <w:rsid w:val="002E40F9"/>
    <w:rsid w:val="002E4E6E"/>
    <w:rsid w:val="002E6A55"/>
    <w:rsid w:val="002E7698"/>
    <w:rsid w:val="002F0A06"/>
    <w:rsid w:val="002F3C18"/>
    <w:rsid w:val="002F5837"/>
    <w:rsid w:val="003002C3"/>
    <w:rsid w:val="00306CA4"/>
    <w:rsid w:val="003071B3"/>
    <w:rsid w:val="00311E03"/>
    <w:rsid w:val="00312E15"/>
    <w:rsid w:val="0031432E"/>
    <w:rsid w:val="00314E62"/>
    <w:rsid w:val="00315E2E"/>
    <w:rsid w:val="00320E47"/>
    <w:rsid w:val="00322BBC"/>
    <w:rsid w:val="003230AA"/>
    <w:rsid w:val="00323CD5"/>
    <w:rsid w:val="003254EE"/>
    <w:rsid w:val="00325EEA"/>
    <w:rsid w:val="0032639D"/>
    <w:rsid w:val="00327762"/>
    <w:rsid w:val="00327C2F"/>
    <w:rsid w:val="0033411C"/>
    <w:rsid w:val="00337520"/>
    <w:rsid w:val="0034244F"/>
    <w:rsid w:val="00342E71"/>
    <w:rsid w:val="00342E82"/>
    <w:rsid w:val="00351373"/>
    <w:rsid w:val="003515C0"/>
    <w:rsid w:val="003530A0"/>
    <w:rsid w:val="00353988"/>
    <w:rsid w:val="00354DC1"/>
    <w:rsid w:val="003556AA"/>
    <w:rsid w:val="00356F18"/>
    <w:rsid w:val="0036063E"/>
    <w:rsid w:val="003615F7"/>
    <w:rsid w:val="0037116B"/>
    <w:rsid w:val="00371270"/>
    <w:rsid w:val="00377A13"/>
    <w:rsid w:val="0038248E"/>
    <w:rsid w:val="003837E3"/>
    <w:rsid w:val="00384921"/>
    <w:rsid w:val="00384E03"/>
    <w:rsid w:val="00386265"/>
    <w:rsid w:val="00387B0E"/>
    <w:rsid w:val="00390463"/>
    <w:rsid w:val="003907C9"/>
    <w:rsid w:val="0039105C"/>
    <w:rsid w:val="00391F90"/>
    <w:rsid w:val="00392707"/>
    <w:rsid w:val="00393249"/>
    <w:rsid w:val="003936C8"/>
    <w:rsid w:val="00393D6C"/>
    <w:rsid w:val="00394531"/>
    <w:rsid w:val="003973E8"/>
    <w:rsid w:val="00397F5C"/>
    <w:rsid w:val="00397FC6"/>
    <w:rsid w:val="003A13CC"/>
    <w:rsid w:val="003A5993"/>
    <w:rsid w:val="003B0F04"/>
    <w:rsid w:val="003C085F"/>
    <w:rsid w:val="003C15DF"/>
    <w:rsid w:val="003C261F"/>
    <w:rsid w:val="003C513C"/>
    <w:rsid w:val="003C6B05"/>
    <w:rsid w:val="003D049E"/>
    <w:rsid w:val="003D1CDE"/>
    <w:rsid w:val="003D311F"/>
    <w:rsid w:val="003D49D1"/>
    <w:rsid w:val="003D5541"/>
    <w:rsid w:val="003D6466"/>
    <w:rsid w:val="003E064B"/>
    <w:rsid w:val="003E166A"/>
    <w:rsid w:val="003E33B7"/>
    <w:rsid w:val="003E393E"/>
    <w:rsid w:val="003E6AD5"/>
    <w:rsid w:val="003F0C31"/>
    <w:rsid w:val="003F46C2"/>
    <w:rsid w:val="003F4B0C"/>
    <w:rsid w:val="003F5EF6"/>
    <w:rsid w:val="003F6D99"/>
    <w:rsid w:val="00404BCC"/>
    <w:rsid w:val="00413D51"/>
    <w:rsid w:val="00415FE9"/>
    <w:rsid w:val="004170A9"/>
    <w:rsid w:val="00420BF8"/>
    <w:rsid w:val="00424244"/>
    <w:rsid w:val="0042457F"/>
    <w:rsid w:val="00427A2B"/>
    <w:rsid w:val="00437C26"/>
    <w:rsid w:val="00437FAD"/>
    <w:rsid w:val="00441A32"/>
    <w:rsid w:val="00441F4B"/>
    <w:rsid w:val="00446059"/>
    <w:rsid w:val="004461AB"/>
    <w:rsid w:val="00447418"/>
    <w:rsid w:val="00447584"/>
    <w:rsid w:val="00450FB0"/>
    <w:rsid w:val="00450FBA"/>
    <w:rsid w:val="00455BB6"/>
    <w:rsid w:val="00455F5F"/>
    <w:rsid w:val="00460F7D"/>
    <w:rsid w:val="00461438"/>
    <w:rsid w:val="00462B3D"/>
    <w:rsid w:val="004637A8"/>
    <w:rsid w:val="004665C7"/>
    <w:rsid w:val="00467AC1"/>
    <w:rsid w:val="004754FF"/>
    <w:rsid w:val="00483918"/>
    <w:rsid w:val="00484E9A"/>
    <w:rsid w:val="004853B4"/>
    <w:rsid w:val="00485B39"/>
    <w:rsid w:val="00491570"/>
    <w:rsid w:val="00491FFE"/>
    <w:rsid w:val="00492BFA"/>
    <w:rsid w:val="00494194"/>
    <w:rsid w:val="00495158"/>
    <w:rsid w:val="004977AB"/>
    <w:rsid w:val="004A0A1D"/>
    <w:rsid w:val="004A2108"/>
    <w:rsid w:val="004A3403"/>
    <w:rsid w:val="004A52F3"/>
    <w:rsid w:val="004A582E"/>
    <w:rsid w:val="004A6CB2"/>
    <w:rsid w:val="004A70C9"/>
    <w:rsid w:val="004A73D9"/>
    <w:rsid w:val="004B2EE7"/>
    <w:rsid w:val="004B3477"/>
    <w:rsid w:val="004B357C"/>
    <w:rsid w:val="004B3E21"/>
    <w:rsid w:val="004B7323"/>
    <w:rsid w:val="004B738E"/>
    <w:rsid w:val="004B7E46"/>
    <w:rsid w:val="004C443D"/>
    <w:rsid w:val="004C6370"/>
    <w:rsid w:val="004C6957"/>
    <w:rsid w:val="004C77EB"/>
    <w:rsid w:val="004C786E"/>
    <w:rsid w:val="004C7F88"/>
    <w:rsid w:val="004D4DE3"/>
    <w:rsid w:val="004D603F"/>
    <w:rsid w:val="004D75D6"/>
    <w:rsid w:val="004E19B4"/>
    <w:rsid w:val="004E2813"/>
    <w:rsid w:val="004E3689"/>
    <w:rsid w:val="004E3F13"/>
    <w:rsid w:val="004E5CBE"/>
    <w:rsid w:val="004E661F"/>
    <w:rsid w:val="004E7918"/>
    <w:rsid w:val="004E7F97"/>
    <w:rsid w:val="004F20C3"/>
    <w:rsid w:val="004F4058"/>
    <w:rsid w:val="004F4CB4"/>
    <w:rsid w:val="004F5ED7"/>
    <w:rsid w:val="004F6BB1"/>
    <w:rsid w:val="00503895"/>
    <w:rsid w:val="00505131"/>
    <w:rsid w:val="00507119"/>
    <w:rsid w:val="00510437"/>
    <w:rsid w:val="00511970"/>
    <w:rsid w:val="0051426F"/>
    <w:rsid w:val="005142DD"/>
    <w:rsid w:val="00516972"/>
    <w:rsid w:val="00517D2C"/>
    <w:rsid w:val="00517DD1"/>
    <w:rsid w:val="00522640"/>
    <w:rsid w:val="00522E38"/>
    <w:rsid w:val="00522F26"/>
    <w:rsid w:val="00525C74"/>
    <w:rsid w:val="00527D9E"/>
    <w:rsid w:val="00533A91"/>
    <w:rsid w:val="00535D4B"/>
    <w:rsid w:val="00536A5D"/>
    <w:rsid w:val="0054032C"/>
    <w:rsid w:val="005432FA"/>
    <w:rsid w:val="00543330"/>
    <w:rsid w:val="00544FA0"/>
    <w:rsid w:val="00547548"/>
    <w:rsid w:val="00551013"/>
    <w:rsid w:val="00551816"/>
    <w:rsid w:val="00552DD2"/>
    <w:rsid w:val="0055435A"/>
    <w:rsid w:val="00554594"/>
    <w:rsid w:val="00554920"/>
    <w:rsid w:val="00555A75"/>
    <w:rsid w:val="00556166"/>
    <w:rsid w:val="00560366"/>
    <w:rsid w:val="00562347"/>
    <w:rsid w:val="00565C11"/>
    <w:rsid w:val="0057000C"/>
    <w:rsid w:val="005729E6"/>
    <w:rsid w:val="00574160"/>
    <w:rsid w:val="00574983"/>
    <w:rsid w:val="0057637B"/>
    <w:rsid w:val="0057692C"/>
    <w:rsid w:val="00577FE0"/>
    <w:rsid w:val="005819D7"/>
    <w:rsid w:val="00581D7D"/>
    <w:rsid w:val="0058544E"/>
    <w:rsid w:val="00585D6C"/>
    <w:rsid w:val="00587428"/>
    <w:rsid w:val="0059234A"/>
    <w:rsid w:val="00592578"/>
    <w:rsid w:val="005931E9"/>
    <w:rsid w:val="005967A5"/>
    <w:rsid w:val="005A04A3"/>
    <w:rsid w:val="005A29EC"/>
    <w:rsid w:val="005A426A"/>
    <w:rsid w:val="005A4FED"/>
    <w:rsid w:val="005A5133"/>
    <w:rsid w:val="005A5491"/>
    <w:rsid w:val="005A58FF"/>
    <w:rsid w:val="005A675E"/>
    <w:rsid w:val="005A7DBF"/>
    <w:rsid w:val="005B12D7"/>
    <w:rsid w:val="005B26D4"/>
    <w:rsid w:val="005B2B59"/>
    <w:rsid w:val="005B45D9"/>
    <w:rsid w:val="005B5D5E"/>
    <w:rsid w:val="005B5FB3"/>
    <w:rsid w:val="005B7981"/>
    <w:rsid w:val="005C09E9"/>
    <w:rsid w:val="005C6C90"/>
    <w:rsid w:val="005C79B7"/>
    <w:rsid w:val="005D2032"/>
    <w:rsid w:val="005D2234"/>
    <w:rsid w:val="005D457E"/>
    <w:rsid w:val="005D4DAB"/>
    <w:rsid w:val="005D59E3"/>
    <w:rsid w:val="005D7C66"/>
    <w:rsid w:val="005E1C2A"/>
    <w:rsid w:val="005E280F"/>
    <w:rsid w:val="005E310E"/>
    <w:rsid w:val="005E3ED1"/>
    <w:rsid w:val="005E43E4"/>
    <w:rsid w:val="005E6253"/>
    <w:rsid w:val="005F0B30"/>
    <w:rsid w:val="005F0E55"/>
    <w:rsid w:val="005F1124"/>
    <w:rsid w:val="005F1D46"/>
    <w:rsid w:val="005F2B56"/>
    <w:rsid w:val="005F6CF3"/>
    <w:rsid w:val="00601EE0"/>
    <w:rsid w:val="00601FA1"/>
    <w:rsid w:val="00605F2E"/>
    <w:rsid w:val="0060687D"/>
    <w:rsid w:val="006075B4"/>
    <w:rsid w:val="00610C2C"/>
    <w:rsid w:val="0061102A"/>
    <w:rsid w:val="00613CB7"/>
    <w:rsid w:val="006149EF"/>
    <w:rsid w:val="00615A2E"/>
    <w:rsid w:val="006162A7"/>
    <w:rsid w:val="00617B70"/>
    <w:rsid w:val="00620221"/>
    <w:rsid w:val="00620397"/>
    <w:rsid w:val="006242BF"/>
    <w:rsid w:val="00625270"/>
    <w:rsid w:val="00626FEC"/>
    <w:rsid w:val="006309E6"/>
    <w:rsid w:val="00633FFA"/>
    <w:rsid w:val="006343D1"/>
    <w:rsid w:val="0063452A"/>
    <w:rsid w:val="00637FEB"/>
    <w:rsid w:val="0064055B"/>
    <w:rsid w:val="00641339"/>
    <w:rsid w:val="006413CB"/>
    <w:rsid w:val="00643045"/>
    <w:rsid w:val="00644C96"/>
    <w:rsid w:val="00653218"/>
    <w:rsid w:val="00656142"/>
    <w:rsid w:val="00656B84"/>
    <w:rsid w:val="0065739F"/>
    <w:rsid w:val="00657EF9"/>
    <w:rsid w:val="00660130"/>
    <w:rsid w:val="00660F95"/>
    <w:rsid w:val="0066223A"/>
    <w:rsid w:val="00662354"/>
    <w:rsid w:val="00662F09"/>
    <w:rsid w:val="00664A33"/>
    <w:rsid w:val="00667681"/>
    <w:rsid w:val="00667F8D"/>
    <w:rsid w:val="00673DFE"/>
    <w:rsid w:val="006750DD"/>
    <w:rsid w:val="006818DB"/>
    <w:rsid w:val="006831E9"/>
    <w:rsid w:val="006854F5"/>
    <w:rsid w:val="0068799B"/>
    <w:rsid w:val="006908BB"/>
    <w:rsid w:val="0069453A"/>
    <w:rsid w:val="006962F7"/>
    <w:rsid w:val="006A351F"/>
    <w:rsid w:val="006A400E"/>
    <w:rsid w:val="006A4B9D"/>
    <w:rsid w:val="006A673F"/>
    <w:rsid w:val="006B2136"/>
    <w:rsid w:val="006B26D9"/>
    <w:rsid w:val="006B4624"/>
    <w:rsid w:val="006B7915"/>
    <w:rsid w:val="006C0D34"/>
    <w:rsid w:val="006C52DB"/>
    <w:rsid w:val="006C66CF"/>
    <w:rsid w:val="006D0D25"/>
    <w:rsid w:val="006D1B65"/>
    <w:rsid w:val="006D29BC"/>
    <w:rsid w:val="006D45B3"/>
    <w:rsid w:val="006D4A0F"/>
    <w:rsid w:val="006D5054"/>
    <w:rsid w:val="006D5667"/>
    <w:rsid w:val="006D5F6F"/>
    <w:rsid w:val="006D613E"/>
    <w:rsid w:val="006E15ED"/>
    <w:rsid w:val="006E421E"/>
    <w:rsid w:val="006E637E"/>
    <w:rsid w:val="006F1F55"/>
    <w:rsid w:val="006F41A7"/>
    <w:rsid w:val="00701B4F"/>
    <w:rsid w:val="00702739"/>
    <w:rsid w:val="007034E3"/>
    <w:rsid w:val="00704BFE"/>
    <w:rsid w:val="00705D28"/>
    <w:rsid w:val="00705D64"/>
    <w:rsid w:val="007076DD"/>
    <w:rsid w:val="00711921"/>
    <w:rsid w:val="00712D80"/>
    <w:rsid w:val="00713043"/>
    <w:rsid w:val="00716309"/>
    <w:rsid w:val="00716A0E"/>
    <w:rsid w:val="007177CD"/>
    <w:rsid w:val="00720B09"/>
    <w:rsid w:val="007215D5"/>
    <w:rsid w:val="00722558"/>
    <w:rsid w:val="00724780"/>
    <w:rsid w:val="00724B6F"/>
    <w:rsid w:val="007270BA"/>
    <w:rsid w:val="00734B22"/>
    <w:rsid w:val="0073708F"/>
    <w:rsid w:val="007421BE"/>
    <w:rsid w:val="007430F2"/>
    <w:rsid w:val="00743C2B"/>
    <w:rsid w:val="00750B56"/>
    <w:rsid w:val="00751F71"/>
    <w:rsid w:val="00751FBF"/>
    <w:rsid w:val="007535D4"/>
    <w:rsid w:val="00753C47"/>
    <w:rsid w:val="00754BC3"/>
    <w:rsid w:val="00754E6F"/>
    <w:rsid w:val="0075523B"/>
    <w:rsid w:val="007568B3"/>
    <w:rsid w:val="007602ED"/>
    <w:rsid w:val="00761DC1"/>
    <w:rsid w:val="00762495"/>
    <w:rsid w:val="007629F1"/>
    <w:rsid w:val="00762B0E"/>
    <w:rsid w:val="00763163"/>
    <w:rsid w:val="00764C5A"/>
    <w:rsid w:val="00764E3B"/>
    <w:rsid w:val="00766A07"/>
    <w:rsid w:val="007674A6"/>
    <w:rsid w:val="00767B58"/>
    <w:rsid w:val="00767DDE"/>
    <w:rsid w:val="007713A9"/>
    <w:rsid w:val="00773C44"/>
    <w:rsid w:val="00776851"/>
    <w:rsid w:val="0077746B"/>
    <w:rsid w:val="00782659"/>
    <w:rsid w:val="0078494A"/>
    <w:rsid w:val="0078612F"/>
    <w:rsid w:val="007879E3"/>
    <w:rsid w:val="00787C80"/>
    <w:rsid w:val="00787CD8"/>
    <w:rsid w:val="007955CB"/>
    <w:rsid w:val="00796416"/>
    <w:rsid w:val="00796D2D"/>
    <w:rsid w:val="007973A6"/>
    <w:rsid w:val="007A3F61"/>
    <w:rsid w:val="007B41C5"/>
    <w:rsid w:val="007B6739"/>
    <w:rsid w:val="007C1547"/>
    <w:rsid w:val="007C224A"/>
    <w:rsid w:val="007C2BA4"/>
    <w:rsid w:val="007C5879"/>
    <w:rsid w:val="007C63D6"/>
    <w:rsid w:val="007D2A3A"/>
    <w:rsid w:val="007D46CA"/>
    <w:rsid w:val="007E0133"/>
    <w:rsid w:val="007E03D7"/>
    <w:rsid w:val="007E1EFC"/>
    <w:rsid w:val="007E292B"/>
    <w:rsid w:val="007E3B28"/>
    <w:rsid w:val="007E422E"/>
    <w:rsid w:val="007E43BF"/>
    <w:rsid w:val="007E4B7C"/>
    <w:rsid w:val="007F25AE"/>
    <w:rsid w:val="007F316B"/>
    <w:rsid w:val="007F3486"/>
    <w:rsid w:val="007F5246"/>
    <w:rsid w:val="007F6738"/>
    <w:rsid w:val="00800D37"/>
    <w:rsid w:val="00802ADA"/>
    <w:rsid w:val="00802F0F"/>
    <w:rsid w:val="008032CE"/>
    <w:rsid w:val="00805736"/>
    <w:rsid w:val="00807173"/>
    <w:rsid w:val="00810437"/>
    <w:rsid w:val="0081308E"/>
    <w:rsid w:val="0081343A"/>
    <w:rsid w:val="00816ED4"/>
    <w:rsid w:val="00820156"/>
    <w:rsid w:val="0082069E"/>
    <w:rsid w:val="00821186"/>
    <w:rsid w:val="008258E4"/>
    <w:rsid w:val="00832FB5"/>
    <w:rsid w:val="00834522"/>
    <w:rsid w:val="00834813"/>
    <w:rsid w:val="00834B00"/>
    <w:rsid w:val="00835C4F"/>
    <w:rsid w:val="00837DAC"/>
    <w:rsid w:val="00840351"/>
    <w:rsid w:val="00840A1F"/>
    <w:rsid w:val="00840DF9"/>
    <w:rsid w:val="00840F7C"/>
    <w:rsid w:val="00841933"/>
    <w:rsid w:val="008424BC"/>
    <w:rsid w:val="00842B83"/>
    <w:rsid w:val="00843268"/>
    <w:rsid w:val="00844DA1"/>
    <w:rsid w:val="00844EF2"/>
    <w:rsid w:val="00845520"/>
    <w:rsid w:val="00846211"/>
    <w:rsid w:val="00846640"/>
    <w:rsid w:val="0084690B"/>
    <w:rsid w:val="00850093"/>
    <w:rsid w:val="008522C0"/>
    <w:rsid w:val="0085453C"/>
    <w:rsid w:val="00855DB6"/>
    <w:rsid w:val="00856653"/>
    <w:rsid w:val="00856EEA"/>
    <w:rsid w:val="008573BA"/>
    <w:rsid w:val="00860E26"/>
    <w:rsid w:val="00861146"/>
    <w:rsid w:val="00861207"/>
    <w:rsid w:val="00864AD6"/>
    <w:rsid w:val="00867377"/>
    <w:rsid w:val="00867458"/>
    <w:rsid w:val="00882BD2"/>
    <w:rsid w:val="00882BFF"/>
    <w:rsid w:val="0088301F"/>
    <w:rsid w:val="00884995"/>
    <w:rsid w:val="00884AFB"/>
    <w:rsid w:val="008853E5"/>
    <w:rsid w:val="00887CEA"/>
    <w:rsid w:val="00893A0C"/>
    <w:rsid w:val="008946B0"/>
    <w:rsid w:val="008954F1"/>
    <w:rsid w:val="008956B5"/>
    <w:rsid w:val="00895777"/>
    <w:rsid w:val="0089687A"/>
    <w:rsid w:val="008A1248"/>
    <w:rsid w:val="008A2F9A"/>
    <w:rsid w:val="008A408E"/>
    <w:rsid w:val="008B1486"/>
    <w:rsid w:val="008B1963"/>
    <w:rsid w:val="008B2A76"/>
    <w:rsid w:val="008B70DD"/>
    <w:rsid w:val="008B7AE3"/>
    <w:rsid w:val="008C0F5A"/>
    <w:rsid w:val="008C37A3"/>
    <w:rsid w:val="008C4963"/>
    <w:rsid w:val="008C6892"/>
    <w:rsid w:val="008C7C99"/>
    <w:rsid w:val="008D173C"/>
    <w:rsid w:val="008D2057"/>
    <w:rsid w:val="008D21E0"/>
    <w:rsid w:val="008D5C64"/>
    <w:rsid w:val="008D5EE6"/>
    <w:rsid w:val="008D6A3D"/>
    <w:rsid w:val="008E15AD"/>
    <w:rsid w:val="008E2AA8"/>
    <w:rsid w:val="008E519C"/>
    <w:rsid w:val="008E51F9"/>
    <w:rsid w:val="008E6880"/>
    <w:rsid w:val="008E6E86"/>
    <w:rsid w:val="008E77AC"/>
    <w:rsid w:val="008E7B16"/>
    <w:rsid w:val="008F16A8"/>
    <w:rsid w:val="008F2D1F"/>
    <w:rsid w:val="008F3678"/>
    <w:rsid w:val="008F6117"/>
    <w:rsid w:val="008F6F2A"/>
    <w:rsid w:val="008F7235"/>
    <w:rsid w:val="00901253"/>
    <w:rsid w:val="009027B7"/>
    <w:rsid w:val="00902FE1"/>
    <w:rsid w:val="00904151"/>
    <w:rsid w:val="00904CBA"/>
    <w:rsid w:val="009052F2"/>
    <w:rsid w:val="009054D4"/>
    <w:rsid w:val="00913EFF"/>
    <w:rsid w:val="00914452"/>
    <w:rsid w:val="009177E5"/>
    <w:rsid w:val="00917FD4"/>
    <w:rsid w:val="00921536"/>
    <w:rsid w:val="009329E3"/>
    <w:rsid w:val="0093358A"/>
    <w:rsid w:val="0093399D"/>
    <w:rsid w:val="00934D22"/>
    <w:rsid w:val="00935585"/>
    <w:rsid w:val="009357EE"/>
    <w:rsid w:val="009426C1"/>
    <w:rsid w:val="00943995"/>
    <w:rsid w:val="0094615C"/>
    <w:rsid w:val="00946C72"/>
    <w:rsid w:val="00954949"/>
    <w:rsid w:val="00954CED"/>
    <w:rsid w:val="00955372"/>
    <w:rsid w:val="009553EA"/>
    <w:rsid w:val="00957413"/>
    <w:rsid w:val="009620F2"/>
    <w:rsid w:val="009640D0"/>
    <w:rsid w:val="00966309"/>
    <w:rsid w:val="0096783E"/>
    <w:rsid w:val="009678A2"/>
    <w:rsid w:val="00967983"/>
    <w:rsid w:val="009704F0"/>
    <w:rsid w:val="00971339"/>
    <w:rsid w:val="00973E27"/>
    <w:rsid w:val="00974B55"/>
    <w:rsid w:val="00977A10"/>
    <w:rsid w:val="00981963"/>
    <w:rsid w:val="00983ADA"/>
    <w:rsid w:val="00984756"/>
    <w:rsid w:val="00986CDB"/>
    <w:rsid w:val="00986F44"/>
    <w:rsid w:val="00987F7E"/>
    <w:rsid w:val="00990A24"/>
    <w:rsid w:val="00990E71"/>
    <w:rsid w:val="00994930"/>
    <w:rsid w:val="00994A73"/>
    <w:rsid w:val="009971E8"/>
    <w:rsid w:val="00997261"/>
    <w:rsid w:val="009979B8"/>
    <w:rsid w:val="00997B58"/>
    <w:rsid w:val="009A09FA"/>
    <w:rsid w:val="009A18AB"/>
    <w:rsid w:val="009A3578"/>
    <w:rsid w:val="009A3B59"/>
    <w:rsid w:val="009A426B"/>
    <w:rsid w:val="009A6783"/>
    <w:rsid w:val="009A7EC2"/>
    <w:rsid w:val="009B360F"/>
    <w:rsid w:val="009B6A79"/>
    <w:rsid w:val="009B7B08"/>
    <w:rsid w:val="009C03A0"/>
    <w:rsid w:val="009C4107"/>
    <w:rsid w:val="009C6C42"/>
    <w:rsid w:val="009D0C0C"/>
    <w:rsid w:val="009D17DA"/>
    <w:rsid w:val="009D297E"/>
    <w:rsid w:val="009D2AA3"/>
    <w:rsid w:val="009D57E1"/>
    <w:rsid w:val="009D6501"/>
    <w:rsid w:val="009D7A50"/>
    <w:rsid w:val="009D7B9D"/>
    <w:rsid w:val="009E2320"/>
    <w:rsid w:val="009E38FA"/>
    <w:rsid w:val="009E61A5"/>
    <w:rsid w:val="009E7FE5"/>
    <w:rsid w:val="009F2206"/>
    <w:rsid w:val="009F2C49"/>
    <w:rsid w:val="009F414C"/>
    <w:rsid w:val="009F4DB7"/>
    <w:rsid w:val="009F5C01"/>
    <w:rsid w:val="009F672D"/>
    <w:rsid w:val="009F7C58"/>
    <w:rsid w:val="00A002FC"/>
    <w:rsid w:val="00A00FA1"/>
    <w:rsid w:val="00A02ED7"/>
    <w:rsid w:val="00A054A1"/>
    <w:rsid w:val="00A07A82"/>
    <w:rsid w:val="00A07E75"/>
    <w:rsid w:val="00A1365E"/>
    <w:rsid w:val="00A17A71"/>
    <w:rsid w:val="00A17D70"/>
    <w:rsid w:val="00A22E0C"/>
    <w:rsid w:val="00A2337C"/>
    <w:rsid w:val="00A25838"/>
    <w:rsid w:val="00A2694B"/>
    <w:rsid w:val="00A26DD7"/>
    <w:rsid w:val="00A26F73"/>
    <w:rsid w:val="00A27267"/>
    <w:rsid w:val="00A2751A"/>
    <w:rsid w:val="00A2755C"/>
    <w:rsid w:val="00A31734"/>
    <w:rsid w:val="00A31B4E"/>
    <w:rsid w:val="00A31CCC"/>
    <w:rsid w:val="00A34402"/>
    <w:rsid w:val="00A379AF"/>
    <w:rsid w:val="00A425BC"/>
    <w:rsid w:val="00A53F1E"/>
    <w:rsid w:val="00A60167"/>
    <w:rsid w:val="00A614FB"/>
    <w:rsid w:val="00A622C8"/>
    <w:rsid w:val="00A64FBB"/>
    <w:rsid w:val="00A70F91"/>
    <w:rsid w:val="00A71C01"/>
    <w:rsid w:val="00A721A4"/>
    <w:rsid w:val="00A738C1"/>
    <w:rsid w:val="00A7691D"/>
    <w:rsid w:val="00A7788F"/>
    <w:rsid w:val="00A80779"/>
    <w:rsid w:val="00A80F8E"/>
    <w:rsid w:val="00A81C8A"/>
    <w:rsid w:val="00A826BD"/>
    <w:rsid w:val="00A82FAC"/>
    <w:rsid w:val="00A8424F"/>
    <w:rsid w:val="00A8693C"/>
    <w:rsid w:val="00A86A4C"/>
    <w:rsid w:val="00A90A77"/>
    <w:rsid w:val="00A93491"/>
    <w:rsid w:val="00A95F27"/>
    <w:rsid w:val="00AA17C6"/>
    <w:rsid w:val="00AA2D40"/>
    <w:rsid w:val="00AA5201"/>
    <w:rsid w:val="00AA7A1C"/>
    <w:rsid w:val="00AB2B3A"/>
    <w:rsid w:val="00AB37E0"/>
    <w:rsid w:val="00AB5856"/>
    <w:rsid w:val="00AB64F6"/>
    <w:rsid w:val="00AB6F13"/>
    <w:rsid w:val="00AB6FE1"/>
    <w:rsid w:val="00AB74EC"/>
    <w:rsid w:val="00AB7FB1"/>
    <w:rsid w:val="00AC2BD2"/>
    <w:rsid w:val="00AC3F2E"/>
    <w:rsid w:val="00AC64C8"/>
    <w:rsid w:val="00AC7D82"/>
    <w:rsid w:val="00AD0676"/>
    <w:rsid w:val="00AD12B6"/>
    <w:rsid w:val="00AD35DB"/>
    <w:rsid w:val="00AD3FBE"/>
    <w:rsid w:val="00AD454E"/>
    <w:rsid w:val="00AD4CAD"/>
    <w:rsid w:val="00AD5BBA"/>
    <w:rsid w:val="00AD5BE1"/>
    <w:rsid w:val="00AD654B"/>
    <w:rsid w:val="00AD67A5"/>
    <w:rsid w:val="00AD6ADC"/>
    <w:rsid w:val="00AE0B47"/>
    <w:rsid w:val="00AE2AC8"/>
    <w:rsid w:val="00AE62A8"/>
    <w:rsid w:val="00AF045A"/>
    <w:rsid w:val="00AF0C2F"/>
    <w:rsid w:val="00AF2936"/>
    <w:rsid w:val="00AF36B7"/>
    <w:rsid w:val="00AF69BC"/>
    <w:rsid w:val="00B012DC"/>
    <w:rsid w:val="00B02870"/>
    <w:rsid w:val="00B112AD"/>
    <w:rsid w:val="00B1176E"/>
    <w:rsid w:val="00B1378A"/>
    <w:rsid w:val="00B1484E"/>
    <w:rsid w:val="00B15FCE"/>
    <w:rsid w:val="00B17B26"/>
    <w:rsid w:val="00B225B8"/>
    <w:rsid w:val="00B24210"/>
    <w:rsid w:val="00B24D94"/>
    <w:rsid w:val="00B273FF"/>
    <w:rsid w:val="00B31575"/>
    <w:rsid w:val="00B31DCA"/>
    <w:rsid w:val="00B33343"/>
    <w:rsid w:val="00B3455C"/>
    <w:rsid w:val="00B360D3"/>
    <w:rsid w:val="00B41175"/>
    <w:rsid w:val="00B4200F"/>
    <w:rsid w:val="00B42488"/>
    <w:rsid w:val="00B43AE4"/>
    <w:rsid w:val="00B4597B"/>
    <w:rsid w:val="00B45D46"/>
    <w:rsid w:val="00B50D9F"/>
    <w:rsid w:val="00B516C4"/>
    <w:rsid w:val="00B51BD5"/>
    <w:rsid w:val="00B52B96"/>
    <w:rsid w:val="00B5629F"/>
    <w:rsid w:val="00B56306"/>
    <w:rsid w:val="00B661D4"/>
    <w:rsid w:val="00B7088F"/>
    <w:rsid w:val="00B72840"/>
    <w:rsid w:val="00B75FB9"/>
    <w:rsid w:val="00B7688D"/>
    <w:rsid w:val="00B77287"/>
    <w:rsid w:val="00B80D3F"/>
    <w:rsid w:val="00B81070"/>
    <w:rsid w:val="00B81FEA"/>
    <w:rsid w:val="00B83BEF"/>
    <w:rsid w:val="00B83F80"/>
    <w:rsid w:val="00B85E72"/>
    <w:rsid w:val="00B8642F"/>
    <w:rsid w:val="00B86B53"/>
    <w:rsid w:val="00B86C1B"/>
    <w:rsid w:val="00B87D90"/>
    <w:rsid w:val="00B908A4"/>
    <w:rsid w:val="00B90DB1"/>
    <w:rsid w:val="00B90EF9"/>
    <w:rsid w:val="00B91807"/>
    <w:rsid w:val="00B946CE"/>
    <w:rsid w:val="00B946DA"/>
    <w:rsid w:val="00B95095"/>
    <w:rsid w:val="00B95532"/>
    <w:rsid w:val="00BA18E5"/>
    <w:rsid w:val="00BA749F"/>
    <w:rsid w:val="00BB1D87"/>
    <w:rsid w:val="00BB57D4"/>
    <w:rsid w:val="00BB650B"/>
    <w:rsid w:val="00BB6A3B"/>
    <w:rsid w:val="00BB6F23"/>
    <w:rsid w:val="00BB7F70"/>
    <w:rsid w:val="00BC06BF"/>
    <w:rsid w:val="00BC0BF9"/>
    <w:rsid w:val="00BC39C0"/>
    <w:rsid w:val="00BC7248"/>
    <w:rsid w:val="00BD08B7"/>
    <w:rsid w:val="00BD2677"/>
    <w:rsid w:val="00BD2C0C"/>
    <w:rsid w:val="00BD343E"/>
    <w:rsid w:val="00BD6243"/>
    <w:rsid w:val="00BD73C3"/>
    <w:rsid w:val="00BD78E1"/>
    <w:rsid w:val="00BD7D0F"/>
    <w:rsid w:val="00BE1098"/>
    <w:rsid w:val="00BE2DB4"/>
    <w:rsid w:val="00BE451A"/>
    <w:rsid w:val="00BE5BCA"/>
    <w:rsid w:val="00BE5C76"/>
    <w:rsid w:val="00BE623C"/>
    <w:rsid w:val="00BE746F"/>
    <w:rsid w:val="00BF2E72"/>
    <w:rsid w:val="00BF6FD6"/>
    <w:rsid w:val="00C018E4"/>
    <w:rsid w:val="00C03AA3"/>
    <w:rsid w:val="00C03DDC"/>
    <w:rsid w:val="00C05A34"/>
    <w:rsid w:val="00C06D8F"/>
    <w:rsid w:val="00C07597"/>
    <w:rsid w:val="00C07845"/>
    <w:rsid w:val="00C07CBC"/>
    <w:rsid w:val="00C11C71"/>
    <w:rsid w:val="00C1621F"/>
    <w:rsid w:val="00C17F73"/>
    <w:rsid w:val="00C23552"/>
    <w:rsid w:val="00C26F47"/>
    <w:rsid w:val="00C27813"/>
    <w:rsid w:val="00C32299"/>
    <w:rsid w:val="00C322BD"/>
    <w:rsid w:val="00C3235C"/>
    <w:rsid w:val="00C32B59"/>
    <w:rsid w:val="00C32E18"/>
    <w:rsid w:val="00C33E15"/>
    <w:rsid w:val="00C351CD"/>
    <w:rsid w:val="00C35CE8"/>
    <w:rsid w:val="00C42AA6"/>
    <w:rsid w:val="00C4374E"/>
    <w:rsid w:val="00C45C00"/>
    <w:rsid w:val="00C46779"/>
    <w:rsid w:val="00C511AD"/>
    <w:rsid w:val="00C5252A"/>
    <w:rsid w:val="00C547A9"/>
    <w:rsid w:val="00C55984"/>
    <w:rsid w:val="00C61A2E"/>
    <w:rsid w:val="00C62075"/>
    <w:rsid w:val="00C62BA9"/>
    <w:rsid w:val="00C62EEB"/>
    <w:rsid w:val="00C64650"/>
    <w:rsid w:val="00C669DC"/>
    <w:rsid w:val="00C67EC4"/>
    <w:rsid w:val="00C70542"/>
    <w:rsid w:val="00C74076"/>
    <w:rsid w:val="00C80310"/>
    <w:rsid w:val="00C8154B"/>
    <w:rsid w:val="00C910C6"/>
    <w:rsid w:val="00C92896"/>
    <w:rsid w:val="00C93C9B"/>
    <w:rsid w:val="00C9722A"/>
    <w:rsid w:val="00CA0440"/>
    <w:rsid w:val="00CA480F"/>
    <w:rsid w:val="00CA5CA2"/>
    <w:rsid w:val="00CA5D75"/>
    <w:rsid w:val="00CB27C9"/>
    <w:rsid w:val="00CB358C"/>
    <w:rsid w:val="00CB539A"/>
    <w:rsid w:val="00CB5564"/>
    <w:rsid w:val="00CB5578"/>
    <w:rsid w:val="00CB7E25"/>
    <w:rsid w:val="00CC03AE"/>
    <w:rsid w:val="00CC1683"/>
    <w:rsid w:val="00CC1713"/>
    <w:rsid w:val="00CC2800"/>
    <w:rsid w:val="00CC4C1E"/>
    <w:rsid w:val="00CC4D8E"/>
    <w:rsid w:val="00CC5BA8"/>
    <w:rsid w:val="00CC71AC"/>
    <w:rsid w:val="00CD0050"/>
    <w:rsid w:val="00CD097D"/>
    <w:rsid w:val="00CD148C"/>
    <w:rsid w:val="00CD19D1"/>
    <w:rsid w:val="00CD2A14"/>
    <w:rsid w:val="00CD7B86"/>
    <w:rsid w:val="00CE1AED"/>
    <w:rsid w:val="00CE34C5"/>
    <w:rsid w:val="00CE3EA8"/>
    <w:rsid w:val="00CE7684"/>
    <w:rsid w:val="00CF12EF"/>
    <w:rsid w:val="00CF2285"/>
    <w:rsid w:val="00CF7D6D"/>
    <w:rsid w:val="00D02357"/>
    <w:rsid w:val="00D02DC4"/>
    <w:rsid w:val="00D02FED"/>
    <w:rsid w:val="00D06557"/>
    <w:rsid w:val="00D06F12"/>
    <w:rsid w:val="00D11AA6"/>
    <w:rsid w:val="00D11C9F"/>
    <w:rsid w:val="00D11FA6"/>
    <w:rsid w:val="00D12F03"/>
    <w:rsid w:val="00D166C8"/>
    <w:rsid w:val="00D17B61"/>
    <w:rsid w:val="00D20741"/>
    <w:rsid w:val="00D26417"/>
    <w:rsid w:val="00D269A3"/>
    <w:rsid w:val="00D30A6B"/>
    <w:rsid w:val="00D34689"/>
    <w:rsid w:val="00D35360"/>
    <w:rsid w:val="00D35FCE"/>
    <w:rsid w:val="00D3608B"/>
    <w:rsid w:val="00D3698E"/>
    <w:rsid w:val="00D36E9A"/>
    <w:rsid w:val="00D41103"/>
    <w:rsid w:val="00D42A80"/>
    <w:rsid w:val="00D44884"/>
    <w:rsid w:val="00D44B98"/>
    <w:rsid w:val="00D44FDA"/>
    <w:rsid w:val="00D45DB7"/>
    <w:rsid w:val="00D4764D"/>
    <w:rsid w:val="00D50A0F"/>
    <w:rsid w:val="00D54366"/>
    <w:rsid w:val="00D545C3"/>
    <w:rsid w:val="00D556DF"/>
    <w:rsid w:val="00D55D85"/>
    <w:rsid w:val="00D55E55"/>
    <w:rsid w:val="00D6149E"/>
    <w:rsid w:val="00D62D5F"/>
    <w:rsid w:val="00D63B3D"/>
    <w:rsid w:val="00D648EB"/>
    <w:rsid w:val="00D64B6B"/>
    <w:rsid w:val="00D64D2A"/>
    <w:rsid w:val="00D65388"/>
    <w:rsid w:val="00D65C6E"/>
    <w:rsid w:val="00D66AA2"/>
    <w:rsid w:val="00D670FF"/>
    <w:rsid w:val="00D703BA"/>
    <w:rsid w:val="00D707DB"/>
    <w:rsid w:val="00D71737"/>
    <w:rsid w:val="00D84BFC"/>
    <w:rsid w:val="00D85F49"/>
    <w:rsid w:val="00D9068A"/>
    <w:rsid w:val="00D93341"/>
    <w:rsid w:val="00D94D6D"/>
    <w:rsid w:val="00D9787A"/>
    <w:rsid w:val="00DA4A28"/>
    <w:rsid w:val="00DA7192"/>
    <w:rsid w:val="00DB3D4D"/>
    <w:rsid w:val="00DC35B2"/>
    <w:rsid w:val="00DC3FD3"/>
    <w:rsid w:val="00DC42F8"/>
    <w:rsid w:val="00DC4782"/>
    <w:rsid w:val="00DC4F3F"/>
    <w:rsid w:val="00DC6E25"/>
    <w:rsid w:val="00DD0414"/>
    <w:rsid w:val="00DD1560"/>
    <w:rsid w:val="00DD2BAC"/>
    <w:rsid w:val="00DD45A3"/>
    <w:rsid w:val="00DE0B5F"/>
    <w:rsid w:val="00DE2A53"/>
    <w:rsid w:val="00DE3A31"/>
    <w:rsid w:val="00DE3B16"/>
    <w:rsid w:val="00DE47BC"/>
    <w:rsid w:val="00DE5871"/>
    <w:rsid w:val="00DE6913"/>
    <w:rsid w:val="00DF0D5B"/>
    <w:rsid w:val="00DF0E91"/>
    <w:rsid w:val="00DF244A"/>
    <w:rsid w:val="00DF2C7F"/>
    <w:rsid w:val="00DF5A81"/>
    <w:rsid w:val="00DF62D8"/>
    <w:rsid w:val="00DF658C"/>
    <w:rsid w:val="00DF787B"/>
    <w:rsid w:val="00E0200D"/>
    <w:rsid w:val="00E02402"/>
    <w:rsid w:val="00E0267D"/>
    <w:rsid w:val="00E053AD"/>
    <w:rsid w:val="00E05516"/>
    <w:rsid w:val="00E05B51"/>
    <w:rsid w:val="00E06AD8"/>
    <w:rsid w:val="00E06CED"/>
    <w:rsid w:val="00E14AEA"/>
    <w:rsid w:val="00E1617C"/>
    <w:rsid w:val="00E2007A"/>
    <w:rsid w:val="00E21194"/>
    <w:rsid w:val="00E228D2"/>
    <w:rsid w:val="00E26FAE"/>
    <w:rsid w:val="00E32023"/>
    <w:rsid w:val="00E32D12"/>
    <w:rsid w:val="00E34905"/>
    <w:rsid w:val="00E35E09"/>
    <w:rsid w:val="00E36102"/>
    <w:rsid w:val="00E36AAE"/>
    <w:rsid w:val="00E4007F"/>
    <w:rsid w:val="00E4250E"/>
    <w:rsid w:val="00E45020"/>
    <w:rsid w:val="00E451A9"/>
    <w:rsid w:val="00E51C68"/>
    <w:rsid w:val="00E51FEB"/>
    <w:rsid w:val="00E52921"/>
    <w:rsid w:val="00E561FD"/>
    <w:rsid w:val="00E578B9"/>
    <w:rsid w:val="00E65D56"/>
    <w:rsid w:val="00E673AA"/>
    <w:rsid w:val="00E726B9"/>
    <w:rsid w:val="00E72A9A"/>
    <w:rsid w:val="00E7327A"/>
    <w:rsid w:val="00E74151"/>
    <w:rsid w:val="00E74A09"/>
    <w:rsid w:val="00E75508"/>
    <w:rsid w:val="00E757D4"/>
    <w:rsid w:val="00E76880"/>
    <w:rsid w:val="00E76B65"/>
    <w:rsid w:val="00E77EFA"/>
    <w:rsid w:val="00E83158"/>
    <w:rsid w:val="00E833D2"/>
    <w:rsid w:val="00E8470D"/>
    <w:rsid w:val="00E84793"/>
    <w:rsid w:val="00E85807"/>
    <w:rsid w:val="00E90799"/>
    <w:rsid w:val="00E92231"/>
    <w:rsid w:val="00E945B9"/>
    <w:rsid w:val="00EA03DF"/>
    <w:rsid w:val="00EA12D4"/>
    <w:rsid w:val="00EA18B0"/>
    <w:rsid w:val="00EA2011"/>
    <w:rsid w:val="00EA2EF6"/>
    <w:rsid w:val="00EA36E1"/>
    <w:rsid w:val="00EA5598"/>
    <w:rsid w:val="00EA6E8A"/>
    <w:rsid w:val="00EB1759"/>
    <w:rsid w:val="00EB4061"/>
    <w:rsid w:val="00EC1C21"/>
    <w:rsid w:val="00EC6EF2"/>
    <w:rsid w:val="00EC747E"/>
    <w:rsid w:val="00ED1D15"/>
    <w:rsid w:val="00ED4F97"/>
    <w:rsid w:val="00ED5371"/>
    <w:rsid w:val="00ED78E5"/>
    <w:rsid w:val="00EE01F9"/>
    <w:rsid w:val="00EE1BC4"/>
    <w:rsid w:val="00EE35E4"/>
    <w:rsid w:val="00EE653D"/>
    <w:rsid w:val="00EE6CE1"/>
    <w:rsid w:val="00EF091F"/>
    <w:rsid w:val="00EF1B92"/>
    <w:rsid w:val="00EF259F"/>
    <w:rsid w:val="00EF4D93"/>
    <w:rsid w:val="00EF5465"/>
    <w:rsid w:val="00EF6BC3"/>
    <w:rsid w:val="00F015B1"/>
    <w:rsid w:val="00F11FC2"/>
    <w:rsid w:val="00F13C79"/>
    <w:rsid w:val="00F13D12"/>
    <w:rsid w:val="00F1450A"/>
    <w:rsid w:val="00F14D91"/>
    <w:rsid w:val="00F15D15"/>
    <w:rsid w:val="00F16E6C"/>
    <w:rsid w:val="00F203B7"/>
    <w:rsid w:val="00F2511F"/>
    <w:rsid w:val="00F33586"/>
    <w:rsid w:val="00F351F2"/>
    <w:rsid w:val="00F40642"/>
    <w:rsid w:val="00F41D53"/>
    <w:rsid w:val="00F44A2E"/>
    <w:rsid w:val="00F461B8"/>
    <w:rsid w:val="00F46851"/>
    <w:rsid w:val="00F5756C"/>
    <w:rsid w:val="00F605A9"/>
    <w:rsid w:val="00F611DD"/>
    <w:rsid w:val="00F622C2"/>
    <w:rsid w:val="00F62E37"/>
    <w:rsid w:val="00F63138"/>
    <w:rsid w:val="00F65FB9"/>
    <w:rsid w:val="00F6778C"/>
    <w:rsid w:val="00F727FF"/>
    <w:rsid w:val="00F73F94"/>
    <w:rsid w:val="00F748EF"/>
    <w:rsid w:val="00F81B9B"/>
    <w:rsid w:val="00F839D4"/>
    <w:rsid w:val="00F8459A"/>
    <w:rsid w:val="00F84FB6"/>
    <w:rsid w:val="00F8682B"/>
    <w:rsid w:val="00F91155"/>
    <w:rsid w:val="00F92597"/>
    <w:rsid w:val="00F94103"/>
    <w:rsid w:val="00F9786B"/>
    <w:rsid w:val="00F97EB9"/>
    <w:rsid w:val="00FA4E7E"/>
    <w:rsid w:val="00FA4FF4"/>
    <w:rsid w:val="00FA5EE3"/>
    <w:rsid w:val="00FA602E"/>
    <w:rsid w:val="00FA60B9"/>
    <w:rsid w:val="00FA6EB3"/>
    <w:rsid w:val="00FA7691"/>
    <w:rsid w:val="00FB33A3"/>
    <w:rsid w:val="00FB4402"/>
    <w:rsid w:val="00FB5742"/>
    <w:rsid w:val="00FB5E5B"/>
    <w:rsid w:val="00FB65C7"/>
    <w:rsid w:val="00FC10C5"/>
    <w:rsid w:val="00FC254D"/>
    <w:rsid w:val="00FC6244"/>
    <w:rsid w:val="00FC74B5"/>
    <w:rsid w:val="00FD1858"/>
    <w:rsid w:val="00FD5607"/>
    <w:rsid w:val="00FE0C43"/>
    <w:rsid w:val="00FE3C2A"/>
    <w:rsid w:val="00FE4365"/>
    <w:rsid w:val="00FE49DD"/>
    <w:rsid w:val="00FE5189"/>
    <w:rsid w:val="00FE7BC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73562-13EB-4D42-8016-74CB5C8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37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E77AC"/>
    <w:pPr>
      <w:widowControl w:val="0"/>
      <w:suppressAutoHyphens w:val="0"/>
      <w:autoSpaceDE w:val="0"/>
      <w:autoSpaceDN w:val="0"/>
      <w:jc w:val="both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4117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73C4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0D3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77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2870"/>
    <w:pPr>
      <w:widowControl w:val="0"/>
      <w:suppressAutoHyphens w:val="0"/>
      <w:autoSpaceDE w:val="0"/>
      <w:autoSpaceDN w:val="0"/>
      <w:spacing w:before="15"/>
      <w:ind w:left="20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DF5A81"/>
    <w:pPr>
      <w:widowControl w:val="0"/>
      <w:suppressAutoHyphens w:val="0"/>
      <w:autoSpaceDE w:val="0"/>
      <w:autoSpaceDN w:val="0"/>
    </w:pPr>
    <w:rPr>
      <w:rFonts w:eastAsia="Times New Roman" w:cs="Times New Roman"/>
      <w:kern w:val="0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DF5A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маркированный,без абзаца,List Paragraph,Стандартный,lp1,Раздел,List Paragraph1,Heading1,Colorful List - Accent 11"/>
    <w:basedOn w:val="a"/>
    <w:link w:val="a7"/>
    <w:uiPriority w:val="34"/>
    <w:qFormat/>
    <w:rsid w:val="00DF5A81"/>
    <w:pPr>
      <w:widowControl w:val="0"/>
      <w:suppressAutoHyphens w:val="0"/>
      <w:autoSpaceDE w:val="0"/>
      <w:autoSpaceDN w:val="0"/>
      <w:ind w:left="313" w:firstLine="708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2"/>
    <w:rsid w:val="0065739F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Bodytext"/>
    <w:rsid w:val="0065739F"/>
    <w:pPr>
      <w:widowControl w:val="0"/>
      <w:shd w:val="clear" w:color="auto" w:fill="FFFFFF"/>
      <w:suppressAutoHyphens w:val="0"/>
      <w:spacing w:after="2580" w:line="408" w:lineRule="exact"/>
      <w:ind w:hanging="580"/>
    </w:pPr>
    <w:rPr>
      <w:rFonts w:ascii="Verdana" w:eastAsia="Verdana" w:hAnsi="Verdana" w:cs="Verdana"/>
      <w:kern w:val="0"/>
      <w:sz w:val="23"/>
      <w:szCs w:val="23"/>
      <w:lang w:eastAsia="en-US" w:bidi="ar-SA"/>
    </w:rPr>
  </w:style>
  <w:style w:type="paragraph" w:styleId="a8">
    <w:name w:val="Normal (Web)"/>
    <w:aliases w:val="Обычный (Web),Знак,Обычный (Web)1,Знак4,Знак4 Знак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9"/>
    <w:uiPriority w:val="99"/>
    <w:unhideWhenUsed/>
    <w:qFormat/>
    <w:rsid w:val="00437FA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link w:val="ListParagraphChar"/>
    <w:rsid w:val="00437FAD"/>
    <w:pPr>
      <w:ind w:left="720"/>
    </w:pPr>
  </w:style>
  <w:style w:type="character" w:customStyle="1" w:styleId="ListParagraphChar">
    <w:name w:val="List Paragraph Char"/>
    <w:link w:val="11"/>
    <w:locked/>
    <w:rsid w:val="00437FA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36">
    <w:name w:val="Font Style36"/>
    <w:rsid w:val="00437FAD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шрифт абзаца3"/>
    <w:uiPriority w:val="99"/>
    <w:rsid w:val="00437FAD"/>
  </w:style>
  <w:style w:type="character" w:customStyle="1" w:styleId="a9">
    <w:name w:val="Обычный (веб) Знак"/>
    <w:aliases w:val="Обычный (Web) Знак,Знак Знак,Обычный (Web)1 Знак,Знак4 Знак,Знак4 Знак Знак Знак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locked/>
    <w:rsid w:val="00437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D4476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rsid w:val="001D447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Hyperlink"/>
    <w:uiPriority w:val="99"/>
    <w:rsid w:val="001D4476"/>
    <w:rPr>
      <w:color w:val="0000FF"/>
      <w:u w:val="single"/>
    </w:rPr>
  </w:style>
  <w:style w:type="character" w:customStyle="1" w:styleId="FontStyle35">
    <w:name w:val="Font Style35"/>
    <w:uiPriority w:val="99"/>
    <w:rsid w:val="001D4476"/>
    <w:rPr>
      <w:rFonts w:ascii="Times New Roman" w:hAnsi="Times New Roman"/>
      <w:sz w:val="20"/>
    </w:rPr>
  </w:style>
  <w:style w:type="character" w:customStyle="1" w:styleId="120">
    <w:name w:val="Основной текст + 12"/>
    <w:aliases w:val="5 pt20,Курсив4"/>
    <w:uiPriority w:val="99"/>
    <w:rsid w:val="001D4476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21">
    <w:name w:val="Основной текст + 121"/>
    <w:aliases w:val="5 pt2,Не полужирный3"/>
    <w:uiPriority w:val="99"/>
    <w:rsid w:val="001D4476"/>
    <w:rPr>
      <w:rFonts w:ascii="Times New Roman" w:hAnsi="Times New Roman"/>
      <w:b/>
      <w:color w:val="000000"/>
      <w:spacing w:val="0"/>
      <w:w w:val="100"/>
      <w:position w:val="0"/>
      <w:sz w:val="25"/>
      <w:u w:val="none"/>
    </w:rPr>
  </w:style>
  <w:style w:type="character" w:customStyle="1" w:styleId="ad">
    <w:name w:val="Основной текст_"/>
    <w:basedOn w:val="a0"/>
    <w:link w:val="110"/>
    <w:rsid w:val="001D4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1D447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"/>
    <w:link w:val="ad"/>
    <w:rsid w:val="001D4476"/>
    <w:pPr>
      <w:widowControl w:val="0"/>
      <w:shd w:val="clear" w:color="auto" w:fill="FFFFFF"/>
      <w:suppressAutoHyphens w:val="0"/>
      <w:spacing w:before="2160" w:after="480" w:line="274" w:lineRule="exact"/>
      <w:ind w:hanging="1600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33">
    <w:name w:val="Основной текст (3)"/>
    <w:basedOn w:val="a"/>
    <w:link w:val="32"/>
    <w:rsid w:val="001D4476"/>
    <w:pPr>
      <w:widowControl w:val="0"/>
      <w:shd w:val="clear" w:color="auto" w:fill="FFFFFF"/>
      <w:suppressAutoHyphens w:val="0"/>
      <w:spacing w:line="298" w:lineRule="exact"/>
      <w:jc w:val="both"/>
    </w:pPr>
    <w:rPr>
      <w:rFonts w:eastAsia="Times New Roman" w:cs="Times New Roman"/>
      <w:b/>
      <w:bCs/>
      <w:i/>
      <w:iCs/>
      <w:kern w:val="0"/>
      <w:sz w:val="25"/>
      <w:szCs w:val="25"/>
      <w:lang w:eastAsia="en-US" w:bidi="ar-SA"/>
    </w:rPr>
  </w:style>
  <w:style w:type="character" w:customStyle="1" w:styleId="A40">
    <w:name w:val="A4"/>
    <w:rsid w:val="001D4476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No Spacing"/>
    <w:aliases w:val="Нумерация"/>
    <w:link w:val="af"/>
    <w:uiPriority w:val="1"/>
    <w:qFormat/>
    <w:rsid w:val="003424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">
    <w:name w:val="Без интервала Знак"/>
    <w:aliases w:val="Нумерация Знак"/>
    <w:link w:val="ae"/>
    <w:uiPriority w:val="1"/>
    <w:locked/>
    <w:rsid w:val="0034244F"/>
    <w:rPr>
      <w:rFonts w:ascii="Calibri" w:eastAsia="Arial" w:hAnsi="Calibri" w:cs="Calibri"/>
      <w:lang w:eastAsia="ar-SA"/>
    </w:rPr>
  </w:style>
  <w:style w:type="table" w:customStyle="1" w:styleId="9">
    <w:name w:val="Сетка таблицы9"/>
    <w:basedOn w:val="a1"/>
    <w:next w:val="a3"/>
    <w:uiPriority w:val="39"/>
    <w:rsid w:val="004A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2755C"/>
  </w:style>
  <w:style w:type="character" w:customStyle="1" w:styleId="14">
    <w:name w:val="Основной текст Знак1"/>
    <w:basedOn w:val="a0"/>
    <w:uiPriority w:val="99"/>
    <w:locked/>
    <w:rsid w:val="00C018E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4117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customStyle="1" w:styleId="Body">
    <w:name w:val="Body"/>
    <w:rsid w:val="00C33E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lang w:val="en-US" w:eastAsia="zh-CN" w:bidi="hi-IN"/>
    </w:rPr>
  </w:style>
  <w:style w:type="character" w:customStyle="1" w:styleId="note">
    <w:name w:val="note"/>
    <w:basedOn w:val="a0"/>
    <w:rsid w:val="00834B00"/>
  </w:style>
  <w:style w:type="character" w:styleId="af0">
    <w:name w:val="Strong"/>
    <w:basedOn w:val="a0"/>
    <w:uiPriority w:val="22"/>
    <w:qFormat/>
    <w:rsid w:val="00F2511F"/>
    <w:rPr>
      <w:b/>
      <w:bCs/>
    </w:rPr>
  </w:style>
  <w:style w:type="paragraph" w:customStyle="1" w:styleId="Default">
    <w:name w:val="Default"/>
    <w:basedOn w:val="a"/>
    <w:uiPriority w:val="99"/>
    <w:qFormat/>
    <w:rsid w:val="00667F8D"/>
    <w:pPr>
      <w:autoSpaceDE w:val="0"/>
    </w:pPr>
    <w:rPr>
      <w:rFonts w:eastAsia="Times New Roman" w:cs="Times New Roman"/>
      <w:color w:val="000000"/>
      <w:kern w:val="0"/>
    </w:rPr>
  </w:style>
  <w:style w:type="character" w:customStyle="1" w:styleId="a7">
    <w:name w:val="Абзац списка Знак"/>
    <w:aliases w:val="маркированный Знак,без абзаца Знак,List Paragraph Знак,Стандартный Знак,lp1 Знак,Раздел Знак,List Paragraph1 Знак,Heading1 Знак,Colorful List - Accent 11 Знак"/>
    <w:link w:val="a6"/>
    <w:uiPriority w:val="34"/>
    <w:locked/>
    <w:rsid w:val="00667F8D"/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rsid w:val="006309E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styleId="af1">
    <w:name w:val="Emphasis"/>
    <w:basedOn w:val="a0"/>
    <w:uiPriority w:val="20"/>
    <w:qFormat/>
    <w:rsid w:val="00E5292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3C44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4">
    <w:name w:val="Основной текст (4)"/>
    <w:basedOn w:val="a"/>
    <w:rsid w:val="007177CD"/>
    <w:pPr>
      <w:shd w:val="clear" w:color="auto" w:fill="FFFFFF"/>
      <w:spacing w:line="298" w:lineRule="exact"/>
      <w:jc w:val="both"/>
    </w:pPr>
    <w:rPr>
      <w:rFonts w:eastAsia="Calibri" w:cs="Times New Roman"/>
      <w:b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D2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DD2BAC"/>
    <w:pPr>
      <w:widowControl w:val="0"/>
      <w:suppressAutoHyphens w:val="0"/>
      <w:spacing w:before="283"/>
      <w:ind w:left="1"/>
    </w:pPr>
    <w:rPr>
      <w:rFonts w:eastAsia="Times New Roman" w:cstheme="minorBidi"/>
      <w:kern w:val="0"/>
      <w:sz w:val="28"/>
      <w:szCs w:val="28"/>
      <w:lang w:val="en-US" w:eastAsia="en-US" w:bidi="ar-SA"/>
    </w:rPr>
  </w:style>
  <w:style w:type="paragraph" w:customStyle="1" w:styleId="210">
    <w:name w:val="Оглавление 21"/>
    <w:basedOn w:val="a"/>
    <w:uiPriority w:val="1"/>
    <w:qFormat/>
    <w:rsid w:val="00DD2BAC"/>
    <w:pPr>
      <w:widowControl w:val="0"/>
      <w:suppressAutoHyphens w:val="0"/>
      <w:spacing w:before="163"/>
      <w:ind w:left="389"/>
    </w:pPr>
    <w:rPr>
      <w:rFonts w:eastAsia="Times New Roman" w:cstheme="minorBidi"/>
      <w:kern w:val="0"/>
      <w:sz w:val="28"/>
      <w:szCs w:val="28"/>
      <w:lang w:val="en-US" w:eastAsia="en-US" w:bidi="ar-SA"/>
    </w:rPr>
  </w:style>
  <w:style w:type="paragraph" w:customStyle="1" w:styleId="112">
    <w:name w:val="Заголовок 11"/>
    <w:basedOn w:val="a"/>
    <w:uiPriority w:val="1"/>
    <w:qFormat/>
    <w:rsid w:val="00DD2BAC"/>
    <w:pPr>
      <w:widowControl w:val="0"/>
      <w:suppressAutoHyphens w:val="0"/>
      <w:ind w:left="109"/>
      <w:outlineLvl w:val="1"/>
    </w:pPr>
    <w:rPr>
      <w:rFonts w:eastAsia="Times New Roman" w:cstheme="minorBidi"/>
      <w:b/>
      <w:bCs/>
      <w:kern w:val="0"/>
      <w:sz w:val="28"/>
      <w:szCs w:val="28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D2BAC"/>
    <w:pPr>
      <w:widowControl w:val="0"/>
      <w:suppressAutoHyphens w:val="0"/>
    </w:pPr>
    <w:rPr>
      <w:rFonts w:ascii="Tahoma" w:eastAsiaTheme="minorHAnsi" w:hAnsi="Tahoma" w:cs="Tahoma"/>
      <w:kern w:val="0"/>
      <w:sz w:val="16"/>
      <w:szCs w:val="16"/>
      <w:lang w:val="en-US"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2BAC"/>
    <w:rPr>
      <w:rFonts w:ascii="Tahoma" w:hAnsi="Tahoma" w:cs="Tahoma"/>
      <w:sz w:val="16"/>
      <w:szCs w:val="16"/>
      <w:lang w:val="en-US"/>
    </w:rPr>
  </w:style>
  <w:style w:type="paragraph" w:customStyle="1" w:styleId="af4">
    <w:name w:val="Мой"/>
    <w:basedOn w:val="a"/>
    <w:rsid w:val="00DD2BAC"/>
    <w:pPr>
      <w:suppressAutoHyphens w:val="0"/>
      <w:ind w:firstLine="720"/>
    </w:pPr>
    <w:rPr>
      <w:rFonts w:eastAsia="Times New Roman" w:cs="Times New Roman"/>
      <w:color w:val="000000"/>
      <w:kern w:val="28"/>
      <w:sz w:val="28"/>
      <w:szCs w:val="28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DD2BA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m-7253797744197135298gmail-amailrucssattributepostfix">
    <w:name w:val="m_-7253797744197135298gmail-a_mailru_css_attribute_postfix"/>
    <w:basedOn w:val="a"/>
    <w:rsid w:val="00DD2BA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lang w:eastAsia="ru-RU" w:bidi="ar-SA"/>
    </w:rPr>
  </w:style>
  <w:style w:type="paragraph" w:styleId="af5">
    <w:name w:val="footer"/>
    <w:basedOn w:val="a"/>
    <w:link w:val="af6"/>
    <w:uiPriority w:val="99"/>
    <w:unhideWhenUsed/>
    <w:rsid w:val="00DD2BAC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D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DD2BAC"/>
    <w:pPr>
      <w:widowControl w:val="0"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D2BAC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DD2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DD2BAC"/>
    <w:pPr>
      <w:widowControl w:val="0"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D2BAC"/>
    <w:rPr>
      <w:lang w:val="en-US"/>
    </w:rPr>
  </w:style>
  <w:style w:type="paragraph" w:styleId="24">
    <w:name w:val="Body Text Indent 2"/>
    <w:basedOn w:val="a"/>
    <w:link w:val="25"/>
    <w:rsid w:val="00DD2BAC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DD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DD2BAC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D2BAC"/>
    <w:rPr>
      <w:sz w:val="20"/>
      <w:szCs w:val="20"/>
      <w:lang w:val="en-US"/>
    </w:rPr>
  </w:style>
  <w:style w:type="character" w:styleId="afb">
    <w:name w:val="endnote reference"/>
    <w:basedOn w:val="a0"/>
    <w:uiPriority w:val="99"/>
    <w:semiHidden/>
    <w:unhideWhenUsed/>
    <w:rsid w:val="00DD2BAC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D2BAC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DD2BAC"/>
    <w:rPr>
      <w:sz w:val="20"/>
      <w:szCs w:val="20"/>
      <w:lang w:val="en-US"/>
    </w:rPr>
  </w:style>
  <w:style w:type="character" w:styleId="afe">
    <w:name w:val="footnote reference"/>
    <w:basedOn w:val="a0"/>
    <w:uiPriority w:val="99"/>
    <w:semiHidden/>
    <w:unhideWhenUsed/>
    <w:rsid w:val="00DD2BAC"/>
    <w:rPr>
      <w:vertAlign w:val="superscript"/>
    </w:rPr>
  </w:style>
  <w:style w:type="character" w:customStyle="1" w:styleId="s1">
    <w:name w:val="s1"/>
    <w:basedOn w:val="a0"/>
    <w:rsid w:val="00DD2BAC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211">
    <w:name w:val="Заголовок 21"/>
    <w:basedOn w:val="a"/>
    <w:uiPriority w:val="1"/>
    <w:qFormat/>
    <w:rsid w:val="00DD2BAC"/>
    <w:pPr>
      <w:widowControl w:val="0"/>
      <w:suppressAutoHyphens w:val="0"/>
      <w:autoSpaceDE w:val="0"/>
      <w:autoSpaceDN w:val="0"/>
      <w:ind w:left="235"/>
      <w:outlineLvl w:val="2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snippetresultinfo-leftblock">
    <w:name w:val="snippetresultinfo-leftblock"/>
    <w:basedOn w:val="a0"/>
    <w:rsid w:val="00DD2BAC"/>
  </w:style>
  <w:style w:type="paragraph" w:styleId="aff">
    <w:name w:val="TOC Heading"/>
    <w:basedOn w:val="1"/>
    <w:next w:val="a"/>
    <w:uiPriority w:val="39"/>
    <w:unhideWhenUsed/>
    <w:qFormat/>
    <w:rsid w:val="00734B22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45D46"/>
    <w:rPr>
      <w:szCs w:val="21"/>
    </w:rPr>
  </w:style>
  <w:style w:type="table" w:customStyle="1" w:styleId="7">
    <w:name w:val="Сетка таблицы7"/>
    <w:basedOn w:val="a1"/>
    <w:next w:val="a3"/>
    <w:rsid w:val="00C6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707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38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A18D-E330-4516-8451-9676CCFF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Ведель Алевтина Васильевна</cp:lastModifiedBy>
  <cp:revision>299</cp:revision>
  <cp:lastPrinted>2022-03-01T05:46:00Z</cp:lastPrinted>
  <dcterms:created xsi:type="dcterms:W3CDTF">2021-12-30T17:28:00Z</dcterms:created>
  <dcterms:modified xsi:type="dcterms:W3CDTF">2022-10-20T08:15:00Z</dcterms:modified>
</cp:coreProperties>
</file>